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2" w:rsidRDefault="007C1D67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-190500</wp:posOffset>
            </wp:positionV>
            <wp:extent cx="6372225" cy="87630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5E6">
        <w:rPr>
          <w:rFonts w:ascii="Times New Roman" w:hAnsi="Times New Roman" w:cs="Times New Roman"/>
          <w:sz w:val="28"/>
          <w:szCs w:val="28"/>
        </w:rPr>
        <w:br w:type="page"/>
      </w:r>
      <w:r w:rsidR="009311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575D1B" w:rsidRPr="00575D1B" w:rsidRDefault="00766F7D" w:rsidP="00CD1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му</w:t>
      </w:r>
      <w:r w:rsidR="00575D1B" w:rsidRPr="00E2419A">
        <w:rPr>
          <w:rFonts w:ascii="Times New Roman" w:hAnsi="Times New Roman"/>
          <w:b/>
          <w:sz w:val="32"/>
          <w:szCs w:val="28"/>
        </w:rPr>
        <w:t>ниципальное дошкольное образовательное учреждение</w:t>
      </w:r>
    </w:p>
    <w:p w:rsidR="00575D1B" w:rsidRPr="00E2419A" w:rsidRDefault="00575D1B" w:rsidP="00CD196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«Детский сад № 10</w:t>
      </w:r>
      <w:r w:rsidRPr="00E2419A">
        <w:rPr>
          <w:rFonts w:ascii="Times New Roman" w:hAnsi="Times New Roman"/>
          <w:b/>
          <w:sz w:val="32"/>
          <w:szCs w:val="28"/>
        </w:rPr>
        <w:t>»</w:t>
      </w:r>
    </w:p>
    <w:p w:rsidR="00575D1B" w:rsidRDefault="00575D1B" w:rsidP="00CD19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5D1B" w:rsidRDefault="00575D1B" w:rsidP="00575D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5D1B" w:rsidRDefault="00575D1B" w:rsidP="00575D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5D1B" w:rsidRPr="00E2419A" w:rsidRDefault="00575D1B" w:rsidP="00575D1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E2419A">
        <w:rPr>
          <w:rFonts w:ascii="Times New Roman" w:hAnsi="Times New Roman"/>
          <w:sz w:val="32"/>
          <w:szCs w:val="28"/>
        </w:rPr>
        <w:t xml:space="preserve">Принят на общем собрании работников </w:t>
      </w:r>
    </w:p>
    <w:p w:rsidR="00575D1B" w:rsidRPr="00E2419A" w:rsidRDefault="00575D1B" w:rsidP="00575D1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E2419A">
        <w:rPr>
          <w:rFonts w:ascii="Times New Roman" w:hAnsi="Times New Roman"/>
          <w:sz w:val="32"/>
          <w:szCs w:val="28"/>
        </w:rPr>
        <w:t>трудового коллектива</w:t>
      </w:r>
    </w:p>
    <w:p w:rsidR="00575D1B" w:rsidRPr="00E2419A" w:rsidRDefault="00575D1B" w:rsidP="00575D1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Протокол №</w:t>
      </w:r>
      <w:r w:rsidR="00766F7D">
        <w:rPr>
          <w:rFonts w:ascii="Times New Roman" w:hAnsi="Times New Roman"/>
          <w:sz w:val="32"/>
          <w:szCs w:val="28"/>
        </w:rPr>
        <w:t xml:space="preserve"> 3 </w:t>
      </w:r>
      <w:r w:rsidR="00576AAC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от «</w:t>
      </w:r>
      <w:r w:rsidR="00766F7D">
        <w:rPr>
          <w:rFonts w:ascii="Times New Roman" w:hAnsi="Times New Roman"/>
          <w:sz w:val="32"/>
          <w:szCs w:val="28"/>
        </w:rPr>
        <w:t>2</w:t>
      </w:r>
      <w:r w:rsidR="0031235D">
        <w:rPr>
          <w:rFonts w:ascii="Times New Roman" w:hAnsi="Times New Roman"/>
          <w:sz w:val="32"/>
          <w:szCs w:val="28"/>
        </w:rPr>
        <w:t>6</w:t>
      </w:r>
      <w:r>
        <w:rPr>
          <w:rFonts w:ascii="Times New Roman" w:hAnsi="Times New Roman"/>
          <w:sz w:val="32"/>
          <w:szCs w:val="28"/>
        </w:rPr>
        <w:t>»</w:t>
      </w:r>
      <w:r w:rsidR="00766F7D">
        <w:rPr>
          <w:rFonts w:ascii="Times New Roman" w:hAnsi="Times New Roman"/>
          <w:sz w:val="32"/>
          <w:szCs w:val="28"/>
        </w:rPr>
        <w:t xml:space="preserve"> мая</w:t>
      </w:r>
      <w:r w:rsidR="00576AAC">
        <w:rPr>
          <w:rFonts w:ascii="Times New Roman" w:hAnsi="Times New Roman"/>
          <w:sz w:val="32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32"/>
            <w:szCs w:val="28"/>
          </w:rPr>
          <w:t>2016</w:t>
        </w:r>
        <w:r w:rsidRPr="00E2419A">
          <w:rPr>
            <w:rFonts w:ascii="Times New Roman" w:hAnsi="Times New Roman"/>
            <w:sz w:val="32"/>
            <w:szCs w:val="28"/>
          </w:rPr>
          <w:t xml:space="preserve"> г</w:t>
        </w:r>
      </w:smartTag>
    </w:p>
    <w:p w:rsidR="00575D1B" w:rsidRPr="00E2419A" w:rsidRDefault="00575D1B" w:rsidP="00575D1B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75D1B" w:rsidRPr="004C0A8D" w:rsidRDefault="00575D1B" w:rsidP="0057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1B" w:rsidRPr="004C0A8D" w:rsidRDefault="00575D1B" w:rsidP="0057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1B" w:rsidRPr="004C0A8D" w:rsidRDefault="00575D1B" w:rsidP="0057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1B" w:rsidRPr="00184BF2" w:rsidRDefault="00575D1B" w:rsidP="00575D1B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75D1B" w:rsidRPr="00184BF2" w:rsidRDefault="00575D1B" w:rsidP="00575D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4BF2">
        <w:rPr>
          <w:rFonts w:ascii="Times New Roman" w:hAnsi="Times New Roman"/>
          <w:b/>
          <w:sz w:val="40"/>
          <w:szCs w:val="40"/>
        </w:rPr>
        <w:t>КОЛЛЕКТИВНЫЙ ДОГОВОР</w:t>
      </w:r>
    </w:p>
    <w:p w:rsidR="00575D1B" w:rsidRPr="00184BF2" w:rsidRDefault="00575D1B" w:rsidP="00575D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75D1B" w:rsidRDefault="00575D1B" w:rsidP="00575D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с</w:t>
      </w:r>
      <w:r w:rsidR="00766F7D">
        <w:rPr>
          <w:rFonts w:ascii="Times New Roman" w:hAnsi="Times New Roman"/>
          <w:b/>
          <w:sz w:val="40"/>
          <w:szCs w:val="40"/>
        </w:rPr>
        <w:t xml:space="preserve"> 26.05</w:t>
      </w:r>
      <w:r w:rsidR="00576AAC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2016 г. </w:t>
      </w:r>
      <w:r w:rsidR="00766F7D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>о</w:t>
      </w:r>
      <w:r w:rsidR="00766F7D">
        <w:rPr>
          <w:rFonts w:ascii="Times New Roman" w:hAnsi="Times New Roman"/>
          <w:b/>
          <w:sz w:val="40"/>
          <w:szCs w:val="40"/>
        </w:rPr>
        <w:t xml:space="preserve"> 26.05</w:t>
      </w:r>
      <w:r w:rsidR="00576AAC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2019 г.</w:t>
      </w:r>
    </w:p>
    <w:p w:rsidR="00575D1B" w:rsidRDefault="00575D1B" w:rsidP="00575D1B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75D1B" w:rsidRPr="00184BF2" w:rsidRDefault="00575D1B" w:rsidP="00575D1B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75D1B" w:rsidRPr="004C0A8D" w:rsidRDefault="00575D1B" w:rsidP="00575D1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5145"/>
      </w:tblGrid>
      <w:tr w:rsidR="00575D1B" w:rsidRPr="0025126B" w:rsidTr="007D113C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D1B" w:rsidRPr="0025126B" w:rsidRDefault="00575D1B" w:rsidP="00766F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От Работников:</w:t>
            </w:r>
          </w:p>
          <w:p w:rsidR="00C72C67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общего собрания </w:t>
            </w:r>
          </w:p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рабо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ников трудового коллектива </w:t>
            </w:r>
          </w:p>
          <w:p w:rsidR="00575D1B" w:rsidRPr="0025126B" w:rsidRDefault="00575D1B" w:rsidP="00766F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10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75D1B" w:rsidRPr="0025126B" w:rsidRDefault="00575D1B" w:rsidP="0057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  Л.В.Афанасьева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5D1B" w:rsidRPr="0025126B" w:rsidRDefault="00575D1B" w:rsidP="007D113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D113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D113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D113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575D1B" w:rsidRPr="0025126B" w:rsidRDefault="00575D1B" w:rsidP="007D113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66F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66F7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135F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66F7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мая</w:t>
            </w:r>
            <w:r w:rsidRPr="00135FA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016 </w:t>
            </w:r>
            <w:r w:rsidRPr="0025126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года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От Работодателя:</w:t>
            </w:r>
          </w:p>
          <w:p w:rsidR="00135FAD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аведующий </w:t>
            </w:r>
          </w:p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«Детским сад № 10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575D1B" w:rsidRPr="0025126B" w:rsidRDefault="00575D1B" w:rsidP="007D113C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 w:rsidR="00766F7D"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 Л.Н.</w:t>
            </w:r>
            <w:r w:rsidR="00766F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Дыбова</w:t>
            </w:r>
          </w:p>
          <w:p w:rsidR="00575D1B" w:rsidRPr="0025126B" w:rsidRDefault="00575D1B" w:rsidP="007D113C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D113C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D113C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  <w:p w:rsidR="00575D1B" w:rsidRPr="0025126B" w:rsidRDefault="00575D1B" w:rsidP="007D113C">
            <w:pPr>
              <w:spacing w:after="0" w:line="240" w:lineRule="auto"/>
              <w:ind w:left="851"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D1B" w:rsidRPr="0025126B" w:rsidRDefault="00575D1B" w:rsidP="00766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66F7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25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766F7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мая</w:t>
            </w:r>
            <w:r w:rsidR="00135FAD" w:rsidRPr="00135FA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135FA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25126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года</w:t>
            </w:r>
          </w:p>
        </w:tc>
      </w:tr>
    </w:tbl>
    <w:p w:rsidR="00575D1B" w:rsidRDefault="00575D1B" w:rsidP="00575D1B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93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E2" w:rsidRDefault="0031235D" w:rsidP="0031235D">
      <w:pPr>
        <w:pStyle w:val="ac"/>
        <w:spacing w:after="0" w:line="100" w:lineRule="atLeast"/>
        <w:ind w:left="18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32"/>
            <w:szCs w:val="24"/>
            <w:lang w:val="en-US" w:eastAsia="ru-RU"/>
          </w:rPr>
          <w:lastRenderedPageBreak/>
          <w:t>I.</w:t>
        </w:r>
      </w:smartTag>
      <w:r>
        <w:rPr>
          <w:rFonts w:ascii="Times New Roman" w:hAnsi="Times New Roman" w:cs="Times New Roman"/>
          <w:b/>
          <w:sz w:val="32"/>
          <w:szCs w:val="24"/>
          <w:lang w:val="en-US" w:eastAsia="ru-RU"/>
        </w:rPr>
        <w:t xml:space="preserve"> </w:t>
      </w:r>
      <w:r w:rsidR="009311E2">
        <w:rPr>
          <w:rFonts w:ascii="Times New Roman" w:hAnsi="Times New Roman" w:cs="Times New Roman"/>
          <w:b/>
          <w:sz w:val="32"/>
          <w:szCs w:val="24"/>
          <w:lang w:eastAsia="ru-RU"/>
        </w:rPr>
        <w:t>ОБЩИЕ ПОЛОЖЕНИЯ</w:t>
      </w:r>
    </w:p>
    <w:p w:rsidR="009311E2" w:rsidRDefault="009311E2">
      <w:pPr>
        <w:pStyle w:val="ac"/>
        <w:spacing w:after="0" w:line="100" w:lineRule="atLeast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1E2">
        <w:rPr>
          <w:rFonts w:ascii="Times New Roman" w:hAnsi="Times New Roman" w:cs="Times New Roman"/>
          <w:sz w:val="28"/>
          <w:szCs w:val="28"/>
        </w:rPr>
        <w:t>Настоящий коллективный договор заключен между работодателем и р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ботниками в лице их представителей и является правовым актом, регулирующим социально-трудовые отношения в муниципальном дошкольном образовательном учреждении «Детский сад № 10».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311E2">
        <w:rPr>
          <w:rFonts w:ascii="Times New Roman" w:hAnsi="Times New Roman" w:cs="Times New Roman"/>
          <w:sz w:val="28"/>
          <w:szCs w:val="28"/>
        </w:rPr>
        <w:t xml:space="preserve"> Основой для заключения коллективного договора являются:</w:t>
      </w:r>
    </w:p>
    <w:p w:rsidR="0031235D" w:rsidRDefault="009311E2" w:rsidP="0031235D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(далее – ТК РФ);</w:t>
      </w:r>
    </w:p>
    <w:p w:rsidR="0031235D" w:rsidRDefault="009311E2" w:rsidP="0031235D">
      <w:pPr>
        <w:pStyle w:val="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 января 1996 года № 10-ФЗ «О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союзах, их правах и гарантиях деятельности»;</w:t>
      </w:r>
    </w:p>
    <w:p w:rsidR="0031235D" w:rsidRDefault="009311E2" w:rsidP="0031235D">
      <w:pPr>
        <w:pStyle w:val="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Федерации»;</w:t>
      </w:r>
    </w:p>
    <w:p w:rsidR="0031235D" w:rsidRDefault="009311E2" w:rsidP="0031235D">
      <w:pPr>
        <w:pStyle w:val="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отраслевое соглашение по организациям системы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Ярославской области на 2015-2017 годы;</w:t>
      </w:r>
    </w:p>
    <w:p w:rsidR="0031235D" w:rsidRDefault="009311E2" w:rsidP="0031235D">
      <w:pPr>
        <w:pStyle w:val="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отраслевое соглашение по учреждениям системы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города Ярославля.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11E2">
        <w:rPr>
          <w:rFonts w:ascii="Times New Roman" w:hAnsi="Times New Roman" w:cs="Times New Roman"/>
          <w:sz w:val="28"/>
          <w:szCs w:val="28"/>
        </w:rPr>
        <w:t>Коллективный договор заключен с целью определения взаимных обяз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тельств   работников и работодателя по защите социально-трудовых прав и пр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фессионал</w:t>
      </w:r>
      <w:r w:rsidR="009311E2">
        <w:rPr>
          <w:rFonts w:ascii="Times New Roman" w:hAnsi="Times New Roman" w:cs="Times New Roman"/>
          <w:sz w:val="28"/>
          <w:szCs w:val="28"/>
        </w:rPr>
        <w:t>ь</w:t>
      </w:r>
      <w:r w:rsidR="009311E2">
        <w:rPr>
          <w:rFonts w:ascii="Times New Roman" w:hAnsi="Times New Roman" w:cs="Times New Roman"/>
          <w:sz w:val="28"/>
          <w:szCs w:val="28"/>
        </w:rPr>
        <w:t>ных интересов, установления  дополнительных социально-экономических, правовых и профессиональных гарантий, льгот и преимуществ, для работников, а также для  создания  более благоприятных условий труда по сравнению с трудовым зак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нодательством, иными актами, содержащими нормы трудового права, соглаш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 xml:space="preserve">ниями. </w:t>
      </w:r>
    </w:p>
    <w:p w:rsidR="0031235D" w:rsidRDefault="009311E2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5D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Сторонами коллективного договора являются: </w:t>
      </w:r>
    </w:p>
    <w:p w:rsidR="009311E2" w:rsidRDefault="009311E2" w:rsidP="0031235D">
      <w:pPr>
        <w:pStyle w:val="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 лице его представителя – заведующего муниципальным дошкольным   образовательным учреждением «Детский сад № 10»  (далее МДОУ «Детский сад № 10») Дыбовой Лидии Николаевны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Работодатель);</w:t>
      </w:r>
    </w:p>
    <w:p w:rsidR="0031235D" w:rsidRPr="0031235D" w:rsidRDefault="009311E2" w:rsidP="0031235D">
      <w:pPr>
        <w:pStyle w:val="3"/>
        <w:numPr>
          <w:ilvl w:val="0"/>
          <w:numId w:val="5"/>
        </w:numPr>
        <w:tabs>
          <w:tab w:val="left" w:pos="709"/>
        </w:tabs>
        <w:spacing w:after="0" w:line="100" w:lineRule="atLeast"/>
        <w:ind w:left="149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 МДОУ «Детский сад № 10» (далее Работники) в лице их представителя – председателя общего собрания работников трудовог</w:t>
      </w:r>
      <w:r w:rsidR="002A7F7F">
        <w:rPr>
          <w:rFonts w:ascii="Times New Roman" w:hAnsi="Times New Roman" w:cs="Times New Roman"/>
          <w:sz w:val="28"/>
          <w:szCs w:val="28"/>
        </w:rPr>
        <w:t>о коллектива Афанасьевой Ларисы Владимировны.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Действие настоящего коллективного договора распространяется на всех работников МДОУ «Детский сад № 10», в том числе заключивших трудовой дог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вор о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боте по совместительству.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1.6.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Работодатель обязан ознакомить под подпись с текстом коллективного договора всех Работников учреждения в течение 15 дней после его подпис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1.7.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лет. 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1.8.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Стороны договорились, что изменения и дополнения в коллективный 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говор в течение срока его действия могут вноситься по совместному решению  представителями сторон без созыва общего собрания (конференции) работников трудового коллектива  в установленном законом порядке (статья 44 Трудового к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декса  Российской Федерации, далее ТК РФ).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1.9.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сийской Федерации и положениями прежнего коллективн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го договора.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1.10.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  выполнения коллективного договора осуществляется стор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нами коллективного договора в лице их представителей, соответствующими орг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нами по труду.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1.11.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Стороны коллективного договора проводят обсуждение итогов выпо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нения коллективного договора на общем собрании работников трудового колле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тива не реже одного раза в год.</w:t>
      </w:r>
    </w:p>
    <w:p w:rsidR="0031235D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1.12.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Локальные нормативные акты учреждения, содержащие нормы труд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вого права, являющиеся приложением к коллективному договору, принимаются по 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гласованию с общим собранием Работников трудового коллектива.</w:t>
      </w:r>
    </w:p>
    <w:p w:rsidR="009311E2" w:rsidRDefault="0031235D" w:rsidP="0031235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1.13.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Настоящий колле</w:t>
      </w:r>
      <w:r w:rsidR="00EB7B44">
        <w:rPr>
          <w:rFonts w:ascii="Times New Roman" w:hAnsi="Times New Roman" w:cs="Times New Roman"/>
          <w:snapToGrid w:val="0"/>
          <w:sz w:val="28"/>
          <w:szCs w:val="28"/>
        </w:rPr>
        <w:t xml:space="preserve">ктивный договор вступает в силу с </w:t>
      </w:r>
      <w:r w:rsidR="00766F7D">
        <w:rPr>
          <w:rFonts w:ascii="Times New Roman" w:hAnsi="Times New Roman" w:cs="Times New Roman"/>
          <w:snapToGrid w:val="0"/>
          <w:sz w:val="28"/>
          <w:szCs w:val="28"/>
        </w:rPr>
        <w:t>26.05.2016 года   и действует по 26.05</w:t>
      </w:r>
      <w:r w:rsidR="00135FA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2019 года включительно (ст.43 ТК РФ).</w:t>
      </w:r>
    </w:p>
    <w:p w:rsidR="009311E2" w:rsidRDefault="009311E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35D" w:rsidRPr="00C72C67" w:rsidRDefault="0031235D">
      <w:pPr>
        <w:pStyle w:val="3"/>
        <w:spacing w:line="100" w:lineRule="atLeast"/>
        <w:ind w:left="113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9311E2" w:rsidRDefault="009311E2">
      <w:pPr>
        <w:pStyle w:val="3"/>
        <w:spacing w:line="100" w:lineRule="atLeast"/>
        <w:ind w:left="113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. ГАРАНТИИ ПРИ ЗАКЛЮЧЕНИИ, изменении И РАСТОРЖЕНИИ ТРУДОВОГО ДОГОВОРа</w:t>
      </w:r>
    </w:p>
    <w:p w:rsidR="009311E2" w:rsidRDefault="009311E2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35D" w:rsidRPr="0031235D" w:rsidRDefault="0031235D" w:rsidP="0031235D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5D">
        <w:rPr>
          <w:rFonts w:ascii="Times New Roman" w:hAnsi="Times New Roman" w:cs="Times New Roman"/>
          <w:sz w:val="28"/>
          <w:szCs w:val="28"/>
        </w:rPr>
        <w:t>2.</w:t>
      </w:r>
      <w:r w:rsidR="009311E2"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:rsidR="0031235D" w:rsidRDefault="0031235D" w:rsidP="0031235D">
      <w:pPr>
        <w:pStyle w:val="3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23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A7F7F" w:rsidRPr="00D506BA">
        <w:rPr>
          <w:rFonts w:ascii="Times New Roman" w:hAnsi="Times New Roman"/>
          <w:sz w:val="28"/>
          <w:szCs w:val="28"/>
        </w:rPr>
        <w:t>Работ</w:t>
      </w:r>
      <w:r w:rsidR="002A7F7F">
        <w:rPr>
          <w:rFonts w:ascii="Times New Roman" w:hAnsi="Times New Roman"/>
          <w:sz w:val="28"/>
          <w:szCs w:val="28"/>
        </w:rPr>
        <w:t>одатель не вправе требовать от Р</w:t>
      </w:r>
      <w:r w:rsidR="002A7F7F" w:rsidRPr="00D506BA">
        <w:rPr>
          <w:rFonts w:ascii="Times New Roman" w:hAnsi="Times New Roman"/>
          <w:sz w:val="28"/>
          <w:szCs w:val="28"/>
        </w:rPr>
        <w:t xml:space="preserve">аботника выполнения работы, не обусловленной трудовым договором, должностной инструкцией, </w:t>
      </w:r>
      <w:r w:rsidR="002A7F7F" w:rsidRPr="00D506BA">
        <w:rPr>
          <w:rFonts w:ascii="Times New Roman" w:hAnsi="Times New Roman"/>
          <w:bCs/>
          <w:sz w:val="28"/>
          <w:szCs w:val="28"/>
        </w:rPr>
        <w:t>квалификацио</w:t>
      </w:r>
      <w:r w:rsidR="002A7F7F" w:rsidRPr="00D506BA">
        <w:rPr>
          <w:rFonts w:ascii="Times New Roman" w:hAnsi="Times New Roman"/>
          <w:bCs/>
          <w:sz w:val="28"/>
          <w:szCs w:val="28"/>
        </w:rPr>
        <w:t>н</w:t>
      </w:r>
      <w:r w:rsidR="002A7F7F" w:rsidRPr="00D506BA">
        <w:rPr>
          <w:rFonts w:ascii="Times New Roman" w:hAnsi="Times New Roman"/>
          <w:bCs/>
          <w:sz w:val="28"/>
          <w:szCs w:val="28"/>
        </w:rPr>
        <w:t>ной характеристикой должности работника образования</w:t>
      </w:r>
      <w:r w:rsidR="002A7F7F">
        <w:rPr>
          <w:rFonts w:ascii="Times New Roman" w:hAnsi="Times New Roman"/>
          <w:b/>
          <w:bCs/>
          <w:sz w:val="28"/>
          <w:szCs w:val="28"/>
        </w:rPr>
        <w:t>.</w:t>
      </w:r>
    </w:p>
    <w:p w:rsidR="00F36EDC" w:rsidRDefault="002A7F7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311E2">
        <w:rPr>
          <w:rFonts w:ascii="Times New Roman" w:hAnsi="Times New Roman" w:cs="Times New Roman"/>
          <w:sz w:val="28"/>
          <w:szCs w:val="28"/>
        </w:rPr>
        <w:t>Условия трудового д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 xml:space="preserve">говора не могут ухудшать положение Работника по сравнению с действующим трудовым законодательством. </w:t>
      </w:r>
    </w:p>
    <w:p w:rsidR="00F36EDC" w:rsidRDefault="002A7F7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2.3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b/>
          <w:snapToGrid w:val="0"/>
          <w:sz w:val="28"/>
          <w:szCs w:val="28"/>
        </w:rPr>
        <w:t>Работодатель обязуется: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DC">
        <w:rPr>
          <w:rFonts w:ascii="Times New Roman" w:hAnsi="Times New Roman" w:cs="Times New Roman"/>
          <w:snapToGrid w:val="0"/>
          <w:sz w:val="28"/>
          <w:szCs w:val="28"/>
        </w:rPr>
        <w:t>2.3.1.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z w:val="28"/>
          <w:szCs w:val="28"/>
        </w:rPr>
        <w:t>Заключать трудовой договор с Работником в письменной форме в двух экземплярах, каждый из которых подписыва</w:t>
      </w:r>
      <w:r w:rsidR="00610660">
        <w:rPr>
          <w:rFonts w:ascii="Times New Roman" w:hAnsi="Times New Roman" w:cs="Times New Roman"/>
          <w:sz w:val="28"/>
          <w:szCs w:val="28"/>
        </w:rPr>
        <w:t>ется Работодателем и Работн</w:t>
      </w:r>
      <w:r w:rsidR="00610660">
        <w:rPr>
          <w:rFonts w:ascii="Times New Roman" w:hAnsi="Times New Roman" w:cs="Times New Roman"/>
          <w:sz w:val="28"/>
          <w:szCs w:val="28"/>
        </w:rPr>
        <w:t>и</w:t>
      </w:r>
      <w:r w:rsidR="00610660">
        <w:rPr>
          <w:rFonts w:ascii="Times New Roman" w:hAnsi="Times New Roman" w:cs="Times New Roman"/>
          <w:sz w:val="28"/>
          <w:szCs w:val="28"/>
        </w:rPr>
        <w:t>ком.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Экземпляр трудового договора передать Работнику в день заключ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2.3.3. 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При приеме на работу (до подписания трудового договора) ознакомить Работников под подпись с настоящим коллективным договором, уставом  учре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ж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дения, правилами внутреннего трудового распорядка, иными локальными норм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тивными актами, непосредственно связанными с их трудовой деятельностью, а также ознакомить Работников под подпись с принимаемыми впоследствии локал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ь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ными нормативными актами, непосредственно связанными с их трудовой деятел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ь</w:t>
      </w:r>
      <w:r w:rsidR="009311E2">
        <w:rPr>
          <w:rFonts w:ascii="Times New Roman" w:hAnsi="Times New Roman" w:cs="Times New Roman"/>
          <w:iCs/>
          <w:snapToGrid w:val="0"/>
          <w:sz w:val="28"/>
          <w:szCs w:val="28"/>
        </w:rPr>
        <w:t>ностью.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2.3.4.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 трудовой договор Работника включать обязательные условия, ук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занные в статье 57 ТК РФ.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 трудовом догов</w:t>
      </w:r>
      <w:r w:rsidR="00610660">
        <w:rPr>
          <w:rFonts w:ascii="Times New Roman" w:hAnsi="Times New Roman" w:cs="Times New Roman"/>
          <w:snapToGrid w:val="0"/>
          <w:sz w:val="28"/>
          <w:szCs w:val="28"/>
        </w:rPr>
        <w:t xml:space="preserve">оре оговаривать объем  нагрузки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работника, который может быть изменен только по письменному соглашению сторон трудового дог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вора, за исключением случаев, предусмотренных законодательс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вом.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2.3.6.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Заключать трудовой договор для выполнения трудовой функции, кот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рая носит постоянный характер, на неопределенный срок. Срочный трудовой дог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вор заключать только в случаях, предусмотренных статьей 59 ТК РФ.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2.3.7. 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 xml:space="preserve">Оформлять изменения условий трудового договора путем заключения 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дополнительных соглашений, являющихся неотъемлемой частью заключенного между работником и работодателем трудового договора</w:t>
      </w:r>
      <w:r w:rsidR="00610660" w:rsidRPr="0061066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36EB">
        <w:rPr>
          <w:rFonts w:ascii="Times New Roman" w:hAnsi="Times New Roman" w:cs="Times New Roman"/>
          <w:snapToGrid w:val="0"/>
          <w:sz w:val="28"/>
          <w:szCs w:val="28"/>
        </w:rPr>
        <w:t>2.3.8.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Изменение опред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ленных сторонами условий трудового договора, в том числе перевод на другую р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боту, производить тол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ко по письменному соглашению сторон трудового договора, за исключением сл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чаев, предусмотренных частями второй и третьей статьи 72.2 и стат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 xml:space="preserve">ей 74 ТК РФ. </w:t>
      </w:r>
    </w:p>
    <w:p w:rsidR="00F36EDC" w:rsidRDefault="009036EB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2.3.</w:t>
      </w:r>
      <w:r w:rsidR="00F36EDC"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Временный перевод педагогического работника на другую работу в случаях, предусмотренных частью 3 статьи 72.2. ТК РФ, возможен только при н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личии письменного согласия Работника, если режим временной работы предусма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ривает увеличение рабочего времени работника по сравнению с режимом, уст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 w:rsidRPr="00610660">
        <w:rPr>
          <w:rFonts w:ascii="Times New Roman" w:hAnsi="Times New Roman" w:cs="Times New Roman"/>
          <w:snapToGrid w:val="0"/>
          <w:sz w:val="28"/>
          <w:szCs w:val="28"/>
        </w:rPr>
        <w:t xml:space="preserve">новленным по условиям трудового договора.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2.3.9.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Сообщать выборному органу общего собрания работников трудового коллектива  в письменной форме не позднее, чем за три месяца до начала провед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 соответствующих мероприятий, о сокращении численности или штата рабо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ников и о возможном расторжении трудовых договоров с работниками в соотве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ствии с пунктом 2 части 1 статьи 81 ТК РФ. При массовых увольнениях работн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ков – также, соответственно, не позднее, чем за три м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сяца.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2.310.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Массовым является увольнение  5 % (и более) от общего числа рабо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ников в течение трех календарных месяцев.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2.3.11.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Обеспечить преимущественное право на оставление на работе при 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кращении штатов работников с более высокой производительностью труда и кв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лификацией.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Кроме перечисленных в статье 179 ТК РФ при равной производител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ности и квалификации преимущественное право на оставление на работе имеют работн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ки: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предпенсионного возраста (за 2 года до пенсии);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проработавшие в организации свыше 10 лет;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одинокие матери, воспитывающие ребенка в возрасте до 16 лет;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нокие отцы, воспитывающие ребенка в возрасте до 16 лет;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родители, имеющие ребенка – инвалида в возрасте до 18 лет;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награжденные государственными и (или) ведомственными наградами в св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>зи с педагогической деятельностью;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педагогические работники, приступившие к трудовой деятельности неп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средственно после окончания образовательной организации высшего или среднего профессионального образования и имеющие трудовой стаж менее одного 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2.3.13.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Расторжение трудового договора в соответствии с пунктами 2, 3 и 5 части 1 статьи 81 ТК РФ с Работником – членом выборного органа общего собр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 работников трудового коллектива по инициативе Работодателя может быть произведено только с учетом мнения выборного органа  общего собрания работн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ков трудового коллектива.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2.3.14.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Направлять педагогических работников на подготовку и дополн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тельное профессиональное образование (далее - ДПО) по профилю педагогической деятельности не реже чем один  раз в три года (подпункт 2 пункта 5 статьи 47 Ф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="009311E2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="009311E2">
        <w:rPr>
          <w:rFonts w:ascii="Times New Roman" w:hAnsi="Times New Roman" w:cs="Times New Roman"/>
          <w:snapToGrid w:val="0"/>
          <w:sz w:val="28"/>
          <w:szCs w:val="28"/>
        </w:rPr>
        <w:t>. № 273-ФЗ «Об образовании в Российской Федерации», статьи 196 и 197 ТК РФ).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2.3.15.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 случае направления Работника на ДПО сохранять за ним место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боты (должность), среднюю заработную плату по основному месту работы Если Работник направляется для повышения квалификации в другую местность, опл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чивать ему командировочные расходы (суточные, проезд к месту обучения и 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ратно, проживание) в порядке и размерах, предусмотренных для лиц, направля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мых в служебные командировки в соответствии с документами, подтверждающими фактически произведенные расходы.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2.3.16.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931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работникам, уже имеющим профессиональное образование соответс</w:t>
      </w:r>
      <w:r w:rsidR="00931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вующего уровня, и направленным на обучение Работодателем.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2.3.17.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Рассматривать вопросы, связанные с изменением структуры учрежд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ния, его реорганизацией с участием выборного органа общего собрания работн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ков трудового коллектива.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2.3.18.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Предоставлять Работникам работу, обусловленную трудовым догов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ром.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2.3.19.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Выплачивать в полном размере причитающуюся Работникам зарабо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ную   плату в сроки, установленные настоящим коллективным догов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ром.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2.3.20.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Создавать условия для профессионального и личностного роста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ботников, усиления мотивации в труде.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2.3.21.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Учитывать мнение  членов общего собрания  Работников трудового коллектива по проектам текущих и перспективных планов и пр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грамм.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Обеспечивать безопасность труда и условия, отвечающие требован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ям охраны и гигиены труда.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2.3.23.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Обеспечивать Работников оборудованием, инструментами, технич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ской документацией и иными средствами, необходимыми для исполнения ими трудовых обязанностей.     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2.3.24.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Не препятствовать Работникам в осуществлении ими самозащиты трудовых прав.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Работник может отказаться от выполнения работы, не предусмотре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ной трудовым договором, а также отказаться от выполнения работы, которая неп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сре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ственно угрожает его жизни и здоровью. На время отказа от указанной работы за Работником сохраняются все права, предусмотренные Трудовым кодексом Ро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сийской Федерации, иными законами и другими нормативными актами, а также сре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няя заработная плата.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2.3.26.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Обеспечивать бытовые нужды Работников, связанные с исполнением ими трудовых обязанностей.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2.3.27.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Осуществлять обязательное социальное страхование Работников в п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рядке, установленном федеральными законами.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 </w:t>
      </w:r>
      <w:r w:rsidR="009036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Общее собрание</w:t>
      </w:r>
      <w:r w:rsidR="009311E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работников трудового коллектива как выборный орган (</w:t>
      </w:r>
      <w:r w:rsidR="009036E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председатель или </w:t>
      </w:r>
      <w:r w:rsidR="009311E2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представитель) общего собрания работников обяз</w:t>
      </w:r>
      <w:r w:rsidR="009311E2">
        <w:rPr>
          <w:rFonts w:ascii="Times New Roman" w:hAnsi="Times New Roman" w:cs="Times New Roman"/>
          <w:b/>
          <w:bCs/>
          <w:snapToGrid w:val="0"/>
          <w:sz w:val="28"/>
          <w:szCs w:val="28"/>
        </w:rPr>
        <w:t>у</w:t>
      </w:r>
      <w:r w:rsidR="009311E2">
        <w:rPr>
          <w:rFonts w:ascii="Times New Roman" w:hAnsi="Times New Roman" w:cs="Times New Roman"/>
          <w:b/>
          <w:bCs/>
          <w:snapToGrid w:val="0"/>
          <w:sz w:val="28"/>
          <w:szCs w:val="28"/>
        </w:rPr>
        <w:t>ется: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EDC">
        <w:rPr>
          <w:rFonts w:ascii="Times New Roman" w:hAnsi="Times New Roman" w:cs="Times New Roman"/>
          <w:bCs/>
          <w:snapToGrid w:val="0"/>
          <w:sz w:val="28"/>
          <w:szCs w:val="28"/>
        </w:rPr>
        <w:t>2.4.1.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Осуществлять контроль соблюдения Работодателем трудового закон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дательства и иных нормативных правовых актов, содержащих нормы трудового права, соглашения, локальных нормативных актов, настоящим  коллективным д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говором при заключении, изменении и расторжении трудовых договоров с Рабо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никами, при проведении меропри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тий по сокращению Работников.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Содействовать повышению квалификации, трудовой дисциплины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ботников учреждения.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2.4.3.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Содействовать созданию необходимых, безопасных и комфортных у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ловий труда с целью эффективной реализации их трудовой функции</w:t>
      </w:r>
      <w:r w:rsidR="009311E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2.4.4. </w:t>
      </w:r>
      <w:r w:rsidR="009311E2">
        <w:rPr>
          <w:rFonts w:ascii="Times New Roman" w:hAnsi="Times New Roman" w:cs="Times New Roman"/>
          <w:sz w:val="28"/>
          <w:szCs w:val="28"/>
        </w:rPr>
        <w:t>Содействовать адаптации к рынку труда молодых педаг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гов.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Представлять и защищать трудовые права членов общего собрания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ботников трудового коллектива в комиссиях по трудовым спорам и в с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де.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2.4.6.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Участвовать в работе комиссий по тарификации</w:t>
      </w:r>
      <w:r w:rsidR="009036EB">
        <w:rPr>
          <w:rFonts w:ascii="Times New Roman" w:hAnsi="Times New Roman" w:cs="Times New Roman"/>
          <w:snapToGrid w:val="0"/>
          <w:sz w:val="28"/>
          <w:szCs w:val="28"/>
        </w:rPr>
        <w:t xml:space="preserve"> работников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, аттест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ции педагогических работников.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2.4.7.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Способствовать устойчиво</w:t>
      </w:r>
      <w:r w:rsidR="009036EB">
        <w:rPr>
          <w:rFonts w:ascii="Times New Roman" w:hAnsi="Times New Roman" w:cs="Times New Roman"/>
          <w:snapToGrid w:val="0"/>
          <w:sz w:val="28"/>
          <w:szCs w:val="28"/>
        </w:rPr>
        <w:t>й деятельности общего собрания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аботников трудового коллектива.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2.4.8.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Нацеливать Работников на соблюдение внутреннего трудового расп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рядка, полное, своевременное и качественное выполнение трудовых обязанн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стей.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2.4.9.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Способствовать повышению квалификации Работников, содействовать организации конкурсов профессионального мастерства.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2.4.10.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Добиваться повышения  качества уровня жизни Работников, улучш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ния условий их труда.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2.4.11.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учреждении в соответствии с законодательством.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2.4.12.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Предоставлять Работодателю мотивированное мнение  (согласование)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ленных статьей 372 ТК РФ.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36E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2.5. </w:t>
      </w:r>
      <w:r w:rsidR="009311E2" w:rsidRPr="00F36EDC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Работники обязуются: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EDC">
        <w:rPr>
          <w:rFonts w:ascii="Times New Roman" w:hAnsi="Times New Roman" w:cs="Times New Roman"/>
          <w:bCs/>
          <w:snapToGrid w:val="0"/>
          <w:sz w:val="28"/>
          <w:szCs w:val="28"/>
        </w:rPr>
        <w:t>2.5.1.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Добросовестно и в полном объеме исполнять свои трудовые обязанн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сти, возложенные на него трудовым договором, должностной инструкцией, иными 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кальными нормативными актами.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2.5.2.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Соблюдать правила внутреннего трудового распорядка образовател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ного учреждения, в том числе режим труда и отдыха.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2.5.3.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Создавать и сохранять благоприятную атмосферу в коллект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ве.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2.5.4.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Соблюдать трудовую дисциплину. Выполнять установленные нормы труда.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2.5.5.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Бережно относиться к и</w:t>
      </w:r>
      <w:r w:rsidR="00A34EFF">
        <w:rPr>
          <w:rFonts w:ascii="Times New Roman" w:hAnsi="Times New Roman" w:cs="Times New Roman"/>
          <w:snapToGrid w:val="0"/>
          <w:sz w:val="28"/>
          <w:szCs w:val="28"/>
        </w:rPr>
        <w:t>муществу Работодателя и других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аботн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ков.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2.5.6. 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Незамедлительно сообщать Работодателю либо непосредственному р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ководителю о возникновении ситуации, представляющей угрозу жизни и здоровью л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дей в учреждении.</w:t>
      </w:r>
    </w:p>
    <w:p w:rsid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2.5.7.</w:t>
      </w:r>
      <w:r w:rsidR="009311E2">
        <w:rPr>
          <w:rFonts w:ascii="Times New Roman" w:hAnsi="Times New Roman" w:cs="Times New Roman"/>
          <w:snapToGrid w:val="0"/>
          <w:sz w:val="28"/>
          <w:szCs w:val="28"/>
        </w:rPr>
        <w:t>Способствовать созданию благоприятного психологического климата в коллективе, уважать права друг друга.</w:t>
      </w:r>
    </w:p>
    <w:p w:rsidR="00F36EDC" w:rsidRP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EDC">
        <w:rPr>
          <w:rFonts w:ascii="Times New Roman" w:hAnsi="Times New Roman" w:cs="Times New Roman"/>
          <w:snapToGrid w:val="0"/>
          <w:sz w:val="28"/>
          <w:szCs w:val="28"/>
        </w:rPr>
        <w:t xml:space="preserve">2.5.8. 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Заключившие коллективный договор стороны несут ответственность за выполнение принятых обязательств в порядке, установленном действующим зак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нодательством (ст. 54, 55, 419 ТК РФ).</w:t>
      </w:r>
    </w:p>
    <w:p w:rsidR="009311E2" w:rsidRPr="00F36EDC" w:rsidRDefault="00F36EDC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2.5.9. 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Стороны договорились, что представители Работников (члены общего собрания работников трудового коллектива) имеют право получать от Работодат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lastRenderedPageBreak/>
        <w:t>ля информацию по вопросам, непосред</w:t>
      </w:r>
      <w:r w:rsidR="00A34EFF" w:rsidRPr="00F36EDC">
        <w:rPr>
          <w:rFonts w:ascii="Times New Roman" w:hAnsi="Times New Roman" w:cs="Times New Roman"/>
          <w:snapToGrid w:val="0"/>
          <w:sz w:val="28"/>
          <w:szCs w:val="28"/>
        </w:rPr>
        <w:t>ственно затрагивающим интересы Р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аботн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ков, а также по вопросам, предусмотре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311E2" w:rsidRPr="00F36EDC">
        <w:rPr>
          <w:rFonts w:ascii="Times New Roman" w:hAnsi="Times New Roman" w:cs="Times New Roman"/>
          <w:snapToGrid w:val="0"/>
          <w:sz w:val="28"/>
          <w:szCs w:val="28"/>
        </w:rPr>
        <w:t>ным ст. 53 ТК.</w:t>
      </w:r>
    </w:p>
    <w:p w:rsidR="009311E2" w:rsidRDefault="009311E2">
      <w:p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9311E2" w:rsidRDefault="009311E2">
      <w:pPr>
        <w:pStyle w:val="3"/>
        <w:spacing w:after="0" w:line="100" w:lineRule="atLeast"/>
        <w:ind w:left="113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. рабочее время и время отдыха</w:t>
      </w:r>
    </w:p>
    <w:p w:rsidR="009311E2" w:rsidRDefault="009311E2">
      <w:pPr>
        <w:pStyle w:val="3"/>
        <w:spacing w:after="0" w:line="100" w:lineRule="atLeast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 том, что: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требованиями трудового законодательства и иных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актов, содержащих нормы трудового права, а также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режим рабочего времени и времени отдыха Работников учреждения 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ляется настоящим коллективным договором, правилами </w:t>
      </w:r>
      <w:r w:rsidRPr="00A34EFF">
        <w:rPr>
          <w:rFonts w:ascii="Times New Roman" w:hAnsi="Times New Roman" w:cs="Times New Roman"/>
          <w:sz w:val="28"/>
          <w:szCs w:val="28"/>
        </w:rPr>
        <w:t>внутреннего тру</w:t>
      </w:r>
      <w:r w:rsidR="00A34EFF" w:rsidRPr="00A34EFF">
        <w:rPr>
          <w:rFonts w:ascii="Times New Roman" w:hAnsi="Times New Roman" w:cs="Times New Roman"/>
          <w:sz w:val="28"/>
          <w:szCs w:val="28"/>
        </w:rPr>
        <w:t>дового распорядка (Приложение №1</w:t>
      </w:r>
      <w:r w:rsidRPr="00A34EF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актами,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договорами, расписанием организованной образовательной деятельности, графиками работы,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гласованными с </w:t>
      </w:r>
      <w:r w:rsidR="00A34EF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работников трудового коллектива. </w:t>
      </w:r>
    </w:p>
    <w:p w:rsidR="00F36EDC" w:rsidRDefault="009311E2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руководителя, заместителей руководителя, руководителей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подразделений, работников из числа административно-хозяйственного,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но-вспомогательного и обслуживающего персонала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устанавливается нормальная продолжительность рабочего времени, которая не может превышать 40 часов в неделю.</w:t>
      </w:r>
      <w:r w:rsidR="00A3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DC" w:rsidRDefault="00A34EF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6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медицинских Работников учреждения устанавливается сокращё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продолжительность рабочего времени не более 39 часов в неделю.</w:t>
      </w:r>
    </w:p>
    <w:p w:rsidR="00F36EDC" w:rsidRDefault="00A34EF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педагогических Р</w:t>
      </w:r>
      <w:r w:rsidR="009311E2">
        <w:rPr>
          <w:rFonts w:ascii="Times New Roman" w:hAnsi="Times New Roman" w:cs="Times New Roman"/>
          <w:sz w:val="28"/>
          <w:szCs w:val="28"/>
        </w:rPr>
        <w:t>аботников  учреждения устанавливается сокращё</w:t>
      </w:r>
      <w:r w:rsidR="009311E2">
        <w:rPr>
          <w:rFonts w:ascii="Times New Roman" w:hAnsi="Times New Roman" w:cs="Times New Roman"/>
          <w:sz w:val="28"/>
          <w:szCs w:val="28"/>
        </w:rPr>
        <w:t>н</w:t>
      </w:r>
      <w:r w:rsidR="009311E2">
        <w:rPr>
          <w:rFonts w:ascii="Times New Roman" w:hAnsi="Times New Roman" w:cs="Times New Roman"/>
          <w:sz w:val="28"/>
          <w:szCs w:val="28"/>
        </w:rPr>
        <w:t>ная продолжительность рабочего времени не более 36 часов в неделю.</w:t>
      </w:r>
    </w:p>
    <w:p w:rsidR="00F36EDC" w:rsidRDefault="00A34EF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9311E2">
        <w:rPr>
          <w:rFonts w:ascii="Times New Roman" w:hAnsi="Times New Roman"/>
          <w:sz w:val="28"/>
        </w:rPr>
        <w:t>. В зависимости от должности и (или) специальности педагогических р</w:t>
      </w:r>
      <w:r w:rsidR="009311E2">
        <w:rPr>
          <w:rFonts w:ascii="Times New Roman" w:hAnsi="Times New Roman"/>
          <w:sz w:val="28"/>
        </w:rPr>
        <w:t>а</w:t>
      </w:r>
      <w:r w:rsidR="009311E2">
        <w:rPr>
          <w:rFonts w:ascii="Times New Roman" w:hAnsi="Times New Roman"/>
          <w:sz w:val="28"/>
        </w:rPr>
        <w:t>ботников, с учетом особенностей их труда</w:t>
      </w:r>
      <w:r w:rsidR="009311E2" w:rsidRPr="00A34EFF">
        <w:rPr>
          <w:rFonts w:ascii="Times New Roman" w:hAnsi="Times New Roman"/>
          <w:sz w:val="28"/>
        </w:rPr>
        <w:t xml:space="preserve">, </w:t>
      </w:r>
      <w:hyperlink r:id="rId8" w:history="1">
        <w:r w:rsidR="009311E2" w:rsidRPr="00A34EFF">
          <w:rPr>
            <w:rStyle w:val="Internetlink"/>
            <w:rFonts w:ascii="Times New Roman" w:hAnsi="Times New Roman" w:cs="Calibri"/>
            <w:color w:val="auto"/>
            <w:sz w:val="28"/>
            <w:szCs w:val="28"/>
            <w:u w:val="none"/>
          </w:rPr>
          <w:t>продолжительность</w:t>
        </w:r>
      </w:hyperlink>
      <w:r w:rsidR="009311E2">
        <w:rPr>
          <w:rFonts w:ascii="Times New Roman" w:hAnsi="Times New Roman"/>
          <w:sz w:val="28"/>
        </w:rPr>
        <w:t xml:space="preserve">  рабочего времени (нормы часов педагогической работы за ставку заработной платы), порядок опр</w:t>
      </w:r>
      <w:r w:rsidR="009311E2">
        <w:rPr>
          <w:rFonts w:ascii="Times New Roman" w:hAnsi="Times New Roman"/>
          <w:sz w:val="28"/>
        </w:rPr>
        <w:t>е</w:t>
      </w:r>
      <w:r w:rsidR="009311E2">
        <w:rPr>
          <w:rFonts w:ascii="Times New Roman" w:hAnsi="Times New Roman"/>
          <w:sz w:val="28"/>
        </w:rPr>
        <w:t>деления учебной нагрузки, оговариваемой в трудовом договоре, и основания ее изменения определ</w:t>
      </w:r>
      <w:r w:rsidR="009311E2">
        <w:rPr>
          <w:rFonts w:ascii="Times New Roman" w:hAnsi="Times New Roman"/>
          <w:sz w:val="28"/>
        </w:rPr>
        <w:t>я</w:t>
      </w:r>
      <w:r w:rsidR="009311E2">
        <w:rPr>
          <w:rFonts w:ascii="Times New Roman" w:hAnsi="Times New Roman"/>
          <w:sz w:val="28"/>
        </w:rPr>
        <w:t>ются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</w:t>
      </w:r>
      <w:r>
        <w:rPr>
          <w:rFonts w:ascii="Times New Roman" w:hAnsi="Times New Roman"/>
          <w:sz w:val="28"/>
        </w:rPr>
        <w:t>работной платы) педагогических Р</w:t>
      </w:r>
      <w:r w:rsidR="009311E2">
        <w:rPr>
          <w:rFonts w:ascii="Times New Roman" w:hAnsi="Times New Roman"/>
          <w:sz w:val="28"/>
        </w:rPr>
        <w:t>або</w:t>
      </w:r>
      <w:r w:rsidR="009311E2">
        <w:rPr>
          <w:rFonts w:ascii="Times New Roman" w:hAnsi="Times New Roman"/>
          <w:sz w:val="28"/>
        </w:rPr>
        <w:t>т</w:t>
      </w:r>
      <w:r w:rsidR="009311E2">
        <w:rPr>
          <w:rFonts w:ascii="Times New Roman" w:hAnsi="Times New Roman"/>
          <w:sz w:val="28"/>
        </w:rPr>
        <w:t>ников и о порядке определения у</w:t>
      </w:r>
      <w:r>
        <w:rPr>
          <w:rFonts w:ascii="Times New Roman" w:hAnsi="Times New Roman"/>
          <w:sz w:val="28"/>
        </w:rPr>
        <w:t>чебной нагрузки педагогических Р</w:t>
      </w:r>
      <w:r w:rsidR="009311E2">
        <w:rPr>
          <w:rFonts w:ascii="Times New Roman" w:hAnsi="Times New Roman"/>
          <w:sz w:val="28"/>
        </w:rPr>
        <w:t>аботников, ог</w:t>
      </w:r>
      <w:r w:rsidR="009311E2">
        <w:rPr>
          <w:rFonts w:ascii="Times New Roman" w:hAnsi="Times New Roman"/>
          <w:sz w:val="28"/>
        </w:rPr>
        <w:t>о</w:t>
      </w:r>
      <w:r w:rsidR="009311E2">
        <w:rPr>
          <w:rFonts w:ascii="Times New Roman" w:hAnsi="Times New Roman"/>
          <w:sz w:val="28"/>
        </w:rPr>
        <w:t>вариваемой в трудовом договоре».</w:t>
      </w:r>
    </w:p>
    <w:p w:rsidR="009311E2" w:rsidRDefault="00A34EFF" w:rsidP="00F36ED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311E2">
        <w:rPr>
          <w:rFonts w:ascii="Times New Roman" w:hAnsi="Times New Roman" w:cs="Times New Roman"/>
          <w:sz w:val="28"/>
          <w:szCs w:val="28"/>
        </w:rPr>
        <w:t>. В коллективном и трудовом договоре уст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навливается:</w:t>
      </w:r>
    </w:p>
    <w:p w:rsidR="00F36EDC" w:rsidRDefault="009311E2">
      <w:pPr>
        <w:pStyle w:val="ac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 (перечень в ст.100 Трудового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Федерации);</w:t>
      </w:r>
    </w:p>
    <w:p w:rsidR="009311E2" w:rsidRDefault="009311E2">
      <w:pPr>
        <w:pStyle w:val="ac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ненормированным рабочим днем;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работы;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перерыва в работе;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смен в сутки;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рабочих и нерабочих дней (ст. 100 Трудового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Федерации);</w:t>
      </w:r>
    </w:p>
    <w:p w:rsidR="009311E2" w:rsidRDefault="009311E2">
      <w:pPr>
        <w:pStyle w:val="ac"/>
        <w:numPr>
          <w:ilvl w:val="0"/>
          <w:numId w:val="10"/>
        </w:numPr>
        <w:spacing w:after="0" w:line="100" w:lineRule="atLeast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 с ненормированным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бочим днем.</w:t>
      </w:r>
    </w:p>
    <w:p w:rsidR="00F36EDC" w:rsidRDefault="00A34EFF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311E2">
        <w:rPr>
          <w:rFonts w:ascii="Times New Roman" w:hAnsi="Times New Roman" w:cs="Times New Roman"/>
          <w:sz w:val="28"/>
          <w:szCs w:val="28"/>
        </w:rPr>
        <w:t>. Не предусматривается установления верхнего пр</w:t>
      </w:r>
      <w:r>
        <w:rPr>
          <w:rFonts w:ascii="Times New Roman" w:hAnsi="Times New Roman" w:cs="Times New Roman"/>
          <w:sz w:val="28"/>
          <w:szCs w:val="28"/>
        </w:rPr>
        <w:t>едела  нагрузки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гическим Р</w:t>
      </w:r>
      <w:r w:rsidR="009311E2">
        <w:rPr>
          <w:rFonts w:ascii="Times New Roman" w:hAnsi="Times New Roman" w:cs="Times New Roman"/>
          <w:sz w:val="28"/>
          <w:szCs w:val="28"/>
        </w:rPr>
        <w:t xml:space="preserve">аботникам. </w:t>
      </w:r>
    </w:p>
    <w:p w:rsidR="00F36EDC" w:rsidRDefault="00A34EFF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311E2">
        <w:rPr>
          <w:rFonts w:ascii="Times New Roman" w:hAnsi="Times New Roman" w:cs="Times New Roman"/>
          <w:sz w:val="28"/>
          <w:szCs w:val="28"/>
        </w:rPr>
        <w:t>.</w:t>
      </w:r>
      <w:r w:rsidR="00F36EDC">
        <w:rPr>
          <w:rFonts w:ascii="Times New Roman" w:hAnsi="Times New Roman" w:cs="Times New Roman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z w:val="28"/>
          <w:szCs w:val="28"/>
        </w:rPr>
        <w:t>В учреждении нагрузка на новый учебный год устанавливается зав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дующим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311E2">
        <w:rPr>
          <w:rFonts w:ascii="Times New Roman" w:hAnsi="Times New Roman" w:cs="Times New Roman"/>
          <w:sz w:val="28"/>
          <w:szCs w:val="28"/>
        </w:rPr>
        <w:t xml:space="preserve"> »  с учетом мнения (по согласованию) </w:t>
      </w:r>
      <w:r>
        <w:rPr>
          <w:rFonts w:ascii="Times New Roman" w:hAnsi="Times New Roman" w:cs="Times New Roman"/>
          <w:sz w:val="28"/>
          <w:szCs w:val="28"/>
        </w:rPr>
        <w:t>общего собрания Р</w:t>
      </w:r>
      <w:r w:rsidR="009311E2">
        <w:rPr>
          <w:rFonts w:ascii="Times New Roman" w:hAnsi="Times New Roman" w:cs="Times New Roman"/>
          <w:sz w:val="28"/>
          <w:szCs w:val="28"/>
        </w:rPr>
        <w:t>аботников трудового коллектива.</w:t>
      </w:r>
    </w:p>
    <w:p w:rsidR="00F36EDC" w:rsidRDefault="009311E2" w:rsidP="00F36ED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3.9.</w:t>
      </w:r>
      <w:r w:rsidR="00F36E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Объем  нагрузки </w:t>
      </w:r>
      <w:r w:rsidR="00897423">
        <w:rPr>
          <w:rFonts w:ascii="Times New Roman" w:eastAsia="MS Mincho" w:hAnsi="Times New Roman" w:cs="Times New Roman"/>
          <w:sz w:val="28"/>
          <w:szCs w:val="28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аботников</w:t>
      </w:r>
      <w:r w:rsidR="00897423">
        <w:rPr>
          <w:rFonts w:ascii="Times New Roman" w:eastAsia="MS Mincho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больше или меньше нормы ч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сов за ставку заработной платы устанавливается только с их письменного согл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сия.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311E2">
        <w:rPr>
          <w:rFonts w:ascii="Times New Roman" w:hAnsi="Times New Roman" w:cs="Times New Roman"/>
          <w:sz w:val="28"/>
          <w:szCs w:val="28"/>
        </w:rPr>
        <w:t>.</w:t>
      </w:r>
      <w:r w:rsidR="00F36EDC">
        <w:rPr>
          <w:rFonts w:ascii="Times New Roman" w:hAnsi="Times New Roman" w:cs="Times New Roman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z w:val="28"/>
          <w:szCs w:val="28"/>
        </w:rPr>
        <w:t>Продолжительность рабочей недели с выходными днями устанавлив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ется для Работников правилами внутреннего трудового распорядка и трудовыми д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 xml:space="preserve">говорами. 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311E2">
        <w:rPr>
          <w:rFonts w:ascii="Times New Roman" w:hAnsi="Times New Roman" w:cs="Times New Roman"/>
          <w:sz w:val="28"/>
          <w:szCs w:val="28"/>
        </w:rPr>
        <w:t>.</w:t>
      </w:r>
      <w:r w:rsidR="00F36EDC">
        <w:rPr>
          <w:rFonts w:ascii="Times New Roman" w:hAnsi="Times New Roman" w:cs="Times New Roman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z w:val="28"/>
          <w:szCs w:val="28"/>
        </w:rPr>
        <w:t>Общими выходными дням являются суббота и воскресенье.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311E2">
        <w:rPr>
          <w:rFonts w:ascii="Times New Roman" w:hAnsi="Times New Roman" w:cs="Times New Roman"/>
          <w:sz w:val="28"/>
          <w:szCs w:val="28"/>
        </w:rPr>
        <w:t>.</w:t>
      </w:r>
      <w:r w:rsidR="00F36EDC">
        <w:rPr>
          <w:rFonts w:ascii="Times New Roman" w:hAnsi="Times New Roman" w:cs="Times New Roman"/>
          <w:sz w:val="28"/>
          <w:szCs w:val="28"/>
        </w:rPr>
        <w:t xml:space="preserve"> </w:t>
      </w:r>
      <w:r w:rsidR="009311E2">
        <w:rPr>
          <w:rFonts w:ascii="Times New Roman" w:hAnsi="Times New Roman" w:cs="Times New Roman"/>
          <w:sz w:val="28"/>
          <w:szCs w:val="28"/>
        </w:rPr>
        <w:t>В  период закрытия учреждения по аварийным ситуациям педагогич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ский,</w:t>
      </w:r>
      <w:r>
        <w:rPr>
          <w:rFonts w:ascii="Times New Roman" w:hAnsi="Times New Roman" w:cs="Times New Roman"/>
          <w:sz w:val="28"/>
          <w:szCs w:val="28"/>
        </w:rPr>
        <w:t xml:space="preserve"> медицинский,</w:t>
      </w:r>
      <w:r w:rsidR="009311E2">
        <w:rPr>
          <w:rFonts w:ascii="Times New Roman" w:hAnsi="Times New Roman" w:cs="Times New Roman"/>
          <w:sz w:val="28"/>
          <w:szCs w:val="28"/>
        </w:rPr>
        <w:t xml:space="preserve">  учебно-вспомогательный и обслуживающий пе</w:t>
      </w:r>
      <w:r w:rsidR="009311E2">
        <w:rPr>
          <w:rFonts w:ascii="Times New Roman" w:hAnsi="Times New Roman" w:cs="Times New Roman"/>
          <w:sz w:val="28"/>
          <w:szCs w:val="28"/>
        </w:rPr>
        <w:t>р</w:t>
      </w:r>
      <w:r w:rsidR="009311E2">
        <w:rPr>
          <w:rFonts w:ascii="Times New Roman" w:hAnsi="Times New Roman" w:cs="Times New Roman"/>
          <w:sz w:val="28"/>
          <w:szCs w:val="28"/>
        </w:rPr>
        <w:t>сонал  может привлекаться к выполнению хозяйственных работ, не требующих специальных знаний, в пределах установленной продолжител</w:t>
      </w:r>
      <w:r w:rsidR="009311E2">
        <w:rPr>
          <w:rFonts w:ascii="Times New Roman" w:hAnsi="Times New Roman" w:cs="Times New Roman"/>
          <w:sz w:val="28"/>
          <w:szCs w:val="28"/>
        </w:rPr>
        <w:t>ь</w:t>
      </w:r>
      <w:r w:rsidR="009311E2">
        <w:rPr>
          <w:rFonts w:ascii="Times New Roman" w:hAnsi="Times New Roman" w:cs="Times New Roman"/>
          <w:sz w:val="28"/>
          <w:szCs w:val="28"/>
        </w:rPr>
        <w:t>ности рабочего времени.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311E2">
        <w:rPr>
          <w:rFonts w:ascii="Times New Roman" w:hAnsi="Times New Roman" w:cs="Times New Roman"/>
          <w:sz w:val="28"/>
          <w:szCs w:val="28"/>
        </w:rPr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</w:t>
      </w:r>
      <w:r w:rsidR="009311E2">
        <w:rPr>
          <w:rFonts w:ascii="Times New Roman" w:hAnsi="Times New Roman" w:cs="Times New Roman"/>
          <w:sz w:val="28"/>
          <w:szCs w:val="28"/>
        </w:rPr>
        <w:t>т</w:t>
      </w:r>
      <w:r w:rsidR="009311E2">
        <w:rPr>
          <w:rFonts w:ascii="Times New Roman" w:hAnsi="Times New Roman" w:cs="Times New Roman"/>
          <w:sz w:val="28"/>
          <w:szCs w:val="28"/>
        </w:rPr>
        <w:t>ветствии с трудовым законодательством.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311E2">
        <w:rPr>
          <w:rFonts w:ascii="Times New Roman" w:hAnsi="Times New Roman" w:cs="Times New Roman"/>
          <w:sz w:val="28"/>
          <w:szCs w:val="28"/>
        </w:rPr>
        <w:t>. Работодатель может привлекать Р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ботников к сверхурочным работам в соответствии со статьей 99 ТК РФ только с предварительного согласия выборного органа общего собрания работников трудового коллектива.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311E2">
        <w:rPr>
          <w:rFonts w:ascii="Times New Roman" w:hAnsi="Times New Roman" w:cs="Times New Roman"/>
          <w:sz w:val="28"/>
          <w:szCs w:val="28"/>
        </w:rPr>
        <w:t>. К работе в свер</w:t>
      </w:r>
      <w:r w:rsidR="009311E2">
        <w:rPr>
          <w:rFonts w:ascii="Times New Roman" w:hAnsi="Times New Roman" w:cs="Times New Roman"/>
          <w:sz w:val="28"/>
          <w:szCs w:val="28"/>
        </w:rPr>
        <w:t>х</w:t>
      </w:r>
      <w:r w:rsidR="009311E2">
        <w:rPr>
          <w:rFonts w:ascii="Times New Roman" w:hAnsi="Times New Roman" w:cs="Times New Roman"/>
          <w:sz w:val="28"/>
          <w:szCs w:val="28"/>
        </w:rPr>
        <w:t xml:space="preserve">урочное время не допускаются беременные женщины,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311E2">
        <w:rPr>
          <w:rFonts w:ascii="Times New Roman" w:hAnsi="Times New Roman" w:cs="Times New Roman"/>
          <w:sz w:val="28"/>
          <w:szCs w:val="28"/>
        </w:rPr>
        <w:t>аботники в возрасте до восе</w:t>
      </w:r>
      <w:r>
        <w:rPr>
          <w:rFonts w:ascii="Times New Roman" w:hAnsi="Times New Roman" w:cs="Times New Roman"/>
          <w:sz w:val="28"/>
          <w:szCs w:val="28"/>
        </w:rPr>
        <w:t>мнадцати лет, другие категории Р</w:t>
      </w:r>
      <w:r w:rsidR="009311E2">
        <w:rPr>
          <w:rFonts w:ascii="Times New Roman" w:hAnsi="Times New Roman" w:cs="Times New Roman"/>
          <w:sz w:val="28"/>
          <w:szCs w:val="28"/>
        </w:rPr>
        <w:t>аботников в соо</w:t>
      </w:r>
      <w:r w:rsidR="009311E2">
        <w:rPr>
          <w:rFonts w:ascii="Times New Roman" w:hAnsi="Times New Roman" w:cs="Times New Roman"/>
          <w:sz w:val="28"/>
          <w:szCs w:val="28"/>
        </w:rPr>
        <w:t>т</w:t>
      </w:r>
      <w:r w:rsidR="009311E2">
        <w:rPr>
          <w:rFonts w:ascii="Times New Roman" w:hAnsi="Times New Roman" w:cs="Times New Roman"/>
          <w:sz w:val="28"/>
          <w:szCs w:val="28"/>
        </w:rPr>
        <w:t>ветствии с ТК РФ и иными федеральными законами.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311E2">
        <w:rPr>
          <w:rFonts w:ascii="Times New Roman" w:hAnsi="Times New Roman" w:cs="Times New Roman"/>
          <w:sz w:val="28"/>
          <w:szCs w:val="28"/>
        </w:rPr>
        <w:t>. Трудовая деятельность Работника в течение двух лет подряд без пр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доставления ежегодного оплачиваемого отпуска не допускается. В исключител</w:t>
      </w:r>
      <w:r w:rsidR="009311E2">
        <w:rPr>
          <w:rFonts w:ascii="Times New Roman" w:hAnsi="Times New Roman" w:cs="Times New Roman"/>
          <w:sz w:val="28"/>
          <w:szCs w:val="28"/>
        </w:rPr>
        <w:t>ь</w:t>
      </w:r>
      <w:r w:rsidR="009311E2">
        <w:rPr>
          <w:rFonts w:ascii="Times New Roman" w:hAnsi="Times New Roman" w:cs="Times New Roman"/>
          <w:sz w:val="28"/>
          <w:szCs w:val="28"/>
        </w:rPr>
        <w:t>ных случаях, когда предоставление отпуска Работнику в текущем рабочем году может неблагоприятно отразиться на нормальном ходе работы учреждения, допу</w:t>
      </w:r>
      <w:r w:rsidR="009311E2">
        <w:rPr>
          <w:rFonts w:ascii="Times New Roman" w:hAnsi="Times New Roman" w:cs="Times New Roman"/>
          <w:sz w:val="28"/>
          <w:szCs w:val="28"/>
        </w:rPr>
        <w:t>с</w:t>
      </w:r>
      <w:r w:rsidR="009311E2">
        <w:rPr>
          <w:rFonts w:ascii="Times New Roman" w:hAnsi="Times New Roman" w:cs="Times New Roman"/>
          <w:sz w:val="28"/>
          <w:szCs w:val="28"/>
        </w:rPr>
        <w:t>кается с письменного согласия Работника перенесение отпуска на следующий к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лендарный год. Разделение ежего</w:t>
      </w:r>
      <w:r w:rsidR="009311E2">
        <w:rPr>
          <w:rFonts w:ascii="Times New Roman" w:hAnsi="Times New Roman" w:cs="Times New Roman"/>
          <w:sz w:val="28"/>
          <w:szCs w:val="28"/>
        </w:rPr>
        <w:t>д</w:t>
      </w:r>
      <w:r w:rsidR="009311E2">
        <w:rPr>
          <w:rFonts w:ascii="Times New Roman" w:hAnsi="Times New Roman" w:cs="Times New Roman"/>
          <w:sz w:val="28"/>
          <w:szCs w:val="28"/>
        </w:rPr>
        <w:t>ного оплачиваемого отпуска на части (одна из которых не может быть менее 14 кале</w:t>
      </w:r>
      <w:r w:rsidR="009311E2">
        <w:rPr>
          <w:rFonts w:ascii="Times New Roman" w:hAnsi="Times New Roman" w:cs="Times New Roman"/>
          <w:sz w:val="28"/>
          <w:szCs w:val="28"/>
        </w:rPr>
        <w:t>н</w:t>
      </w:r>
      <w:r w:rsidR="009311E2">
        <w:rPr>
          <w:rFonts w:ascii="Times New Roman" w:hAnsi="Times New Roman" w:cs="Times New Roman"/>
          <w:sz w:val="28"/>
          <w:szCs w:val="28"/>
        </w:rPr>
        <w:t>дарных дней) допускается по письменному соглашению между Работником и Р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ботодателем.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311E2">
        <w:rPr>
          <w:rFonts w:ascii="Times New Roman" w:hAnsi="Times New Roman" w:cs="Times New Roman"/>
          <w:sz w:val="28"/>
          <w:szCs w:val="28"/>
        </w:rPr>
        <w:t>. Отзыв Работника из отпуска допускается только с его письменного с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гласия.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6E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11E2">
        <w:rPr>
          <w:rFonts w:ascii="Times New Roman" w:hAnsi="Times New Roman" w:cs="Times New Roman"/>
          <w:sz w:val="28"/>
          <w:szCs w:val="28"/>
        </w:rPr>
        <w:t>. Работа в выходные и праздничные дни запрещается. Привлечение Р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ботников к работе в выходные и нерабочие праздничные дни производится с их письменного согласия в случае необходимости выполнения заранее непредвиде</w:t>
      </w:r>
      <w:r w:rsidR="009311E2">
        <w:rPr>
          <w:rFonts w:ascii="Times New Roman" w:hAnsi="Times New Roman" w:cs="Times New Roman"/>
          <w:sz w:val="28"/>
          <w:szCs w:val="28"/>
        </w:rPr>
        <w:t>н</w:t>
      </w:r>
      <w:r w:rsidR="009311E2">
        <w:rPr>
          <w:rFonts w:ascii="Times New Roman" w:hAnsi="Times New Roman" w:cs="Times New Roman"/>
          <w:sz w:val="28"/>
          <w:szCs w:val="28"/>
        </w:rPr>
        <w:t>ных работ, от срочного выполнения которых зависит в дальнейшем нормальная работа учреждения</w:t>
      </w:r>
      <w:r w:rsidRPr="0089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письменному распоряжению Работодателя.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311E2">
        <w:rPr>
          <w:rFonts w:ascii="Times New Roman" w:hAnsi="Times New Roman" w:cs="Times New Roman"/>
          <w:sz w:val="28"/>
          <w:szCs w:val="28"/>
        </w:rPr>
        <w:t>. Без согласия Работников допускается привлечение их к работе в случ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ях, определенных частью третьей статьи 113 ТК РФ.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9311E2">
        <w:rPr>
          <w:rFonts w:ascii="Times New Roman" w:hAnsi="Times New Roman" w:cs="Times New Roman"/>
          <w:sz w:val="28"/>
          <w:szCs w:val="28"/>
        </w:rPr>
        <w:t>. В других случаях привлечение к работе в выходные и нерабочие праз</w:t>
      </w:r>
      <w:r w:rsidR="009311E2">
        <w:rPr>
          <w:rFonts w:ascii="Times New Roman" w:hAnsi="Times New Roman" w:cs="Times New Roman"/>
          <w:sz w:val="28"/>
          <w:szCs w:val="28"/>
        </w:rPr>
        <w:t>д</w:t>
      </w:r>
      <w:r w:rsidR="009311E2">
        <w:rPr>
          <w:rFonts w:ascii="Times New Roman" w:hAnsi="Times New Roman" w:cs="Times New Roman"/>
          <w:sz w:val="28"/>
          <w:szCs w:val="28"/>
        </w:rPr>
        <w:t>ничные дни допускается с письменного согласия Работника и с учетом мнения в</w:t>
      </w:r>
      <w:r w:rsidR="009311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борного органа общего собрания Р</w:t>
      </w:r>
      <w:r w:rsidR="009311E2">
        <w:rPr>
          <w:rFonts w:ascii="Times New Roman" w:hAnsi="Times New Roman" w:cs="Times New Roman"/>
          <w:sz w:val="28"/>
          <w:szCs w:val="28"/>
        </w:rPr>
        <w:t>аботников трудового коллектива.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9311E2">
        <w:rPr>
          <w:rFonts w:ascii="Times New Roman" w:hAnsi="Times New Roman" w:cs="Times New Roman"/>
          <w:sz w:val="28"/>
          <w:szCs w:val="28"/>
        </w:rPr>
        <w:t>. Привлечение работников учреждения к выполнению работы, не пред</w:t>
      </w:r>
      <w:r w:rsidR="009311E2">
        <w:rPr>
          <w:rFonts w:ascii="Times New Roman" w:hAnsi="Times New Roman" w:cs="Times New Roman"/>
          <w:sz w:val="28"/>
          <w:szCs w:val="28"/>
        </w:rPr>
        <w:t>у</w:t>
      </w:r>
      <w:r w:rsidR="009311E2">
        <w:rPr>
          <w:rFonts w:ascii="Times New Roman" w:hAnsi="Times New Roman" w:cs="Times New Roman"/>
          <w:sz w:val="28"/>
          <w:szCs w:val="28"/>
        </w:rPr>
        <w:t xml:space="preserve">смотренной должностными обязанностями, трудовым договором, допускается </w:t>
      </w:r>
      <w:r w:rsidR="009311E2">
        <w:rPr>
          <w:rFonts w:ascii="Times New Roman" w:hAnsi="Times New Roman" w:cs="Times New Roman"/>
          <w:sz w:val="28"/>
          <w:szCs w:val="28"/>
        </w:rPr>
        <w:lastRenderedPageBreak/>
        <w:t>только по письменному распоряжению Работодателя с письменного согласия Р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ботника, с дополн</w:t>
      </w:r>
      <w:r w:rsidR="009311E2">
        <w:rPr>
          <w:rFonts w:ascii="Times New Roman" w:hAnsi="Times New Roman" w:cs="Times New Roman"/>
          <w:sz w:val="28"/>
          <w:szCs w:val="28"/>
        </w:rPr>
        <w:t>и</w:t>
      </w:r>
      <w:r w:rsidR="009311E2">
        <w:rPr>
          <w:rFonts w:ascii="Times New Roman" w:hAnsi="Times New Roman" w:cs="Times New Roman"/>
          <w:sz w:val="28"/>
          <w:szCs w:val="28"/>
        </w:rPr>
        <w:t>тельной оплатой и с соблюдением статей 60, 97 и 99 ТК РФ.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9311E2">
        <w:rPr>
          <w:rFonts w:ascii="Times New Roman" w:hAnsi="Times New Roman" w:cs="Times New Roman"/>
          <w:sz w:val="28"/>
          <w:szCs w:val="28"/>
        </w:rPr>
        <w:t>. В течение рабочего дня (смены) Работнику предоставляется перерыв для отдыха и питания, время и продолжительность которого определяется прав</w:t>
      </w:r>
      <w:r w:rsidR="009311E2">
        <w:rPr>
          <w:rFonts w:ascii="Times New Roman" w:hAnsi="Times New Roman" w:cs="Times New Roman"/>
          <w:sz w:val="28"/>
          <w:szCs w:val="28"/>
        </w:rPr>
        <w:t>и</w:t>
      </w:r>
      <w:r w:rsidR="009311E2">
        <w:rPr>
          <w:rFonts w:ascii="Times New Roman" w:hAnsi="Times New Roman" w:cs="Times New Roman"/>
          <w:sz w:val="28"/>
          <w:szCs w:val="28"/>
        </w:rPr>
        <w:t xml:space="preserve">лами внутреннего трудового распорядка учреждения. 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9311E2">
        <w:rPr>
          <w:rFonts w:ascii="Times New Roman" w:hAnsi="Times New Roman" w:cs="Times New Roman"/>
          <w:sz w:val="28"/>
          <w:szCs w:val="28"/>
        </w:rPr>
        <w:t>. Для воспитателей, выполняющих свои обязанности непрерывно в теч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ние рабочего дня, перерыв для приема пищи не устанавливается: возможность приема пищи обеспечивается одновременно вместе с  во</w:t>
      </w:r>
      <w:r w:rsidR="009311E2">
        <w:rPr>
          <w:rFonts w:ascii="Times New Roman" w:hAnsi="Times New Roman" w:cs="Times New Roman"/>
          <w:sz w:val="28"/>
          <w:szCs w:val="28"/>
        </w:rPr>
        <w:t>с</w:t>
      </w:r>
      <w:r w:rsidR="009311E2">
        <w:rPr>
          <w:rFonts w:ascii="Times New Roman" w:hAnsi="Times New Roman" w:cs="Times New Roman"/>
          <w:sz w:val="28"/>
          <w:szCs w:val="28"/>
        </w:rPr>
        <w:t>питанниками.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9311E2">
        <w:rPr>
          <w:rFonts w:ascii="Times New Roman" w:hAnsi="Times New Roman" w:cs="Times New Roman"/>
          <w:sz w:val="28"/>
          <w:szCs w:val="28"/>
        </w:rPr>
        <w:t>. Время для отдыха и питания для других Работников устанавливается правилами внутре</w:t>
      </w:r>
      <w:r w:rsidR="009311E2">
        <w:rPr>
          <w:rFonts w:ascii="Times New Roman" w:hAnsi="Times New Roman" w:cs="Times New Roman"/>
          <w:sz w:val="28"/>
          <w:szCs w:val="28"/>
        </w:rPr>
        <w:t>н</w:t>
      </w:r>
      <w:r w:rsidR="009311E2">
        <w:rPr>
          <w:rFonts w:ascii="Times New Roman" w:hAnsi="Times New Roman" w:cs="Times New Roman"/>
          <w:sz w:val="28"/>
          <w:szCs w:val="28"/>
        </w:rPr>
        <w:t>него трудового распорядка и не должно быть менее 30 минут (ст. 108 Трудового кодекса Российской Федерации).</w:t>
      </w:r>
    </w:p>
    <w:p w:rsidR="00F36EDC" w:rsidRDefault="00897423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 Педагогическим Р</w:t>
      </w:r>
      <w:r w:rsidR="009311E2">
        <w:rPr>
          <w:rFonts w:ascii="Times New Roman" w:hAnsi="Times New Roman" w:cs="Times New Roman"/>
          <w:sz w:val="28"/>
          <w:szCs w:val="28"/>
        </w:rPr>
        <w:t>аботникам предоставляется ежегодный основной у</w:t>
      </w:r>
      <w:r w:rsidR="009311E2">
        <w:rPr>
          <w:rFonts w:ascii="Times New Roman" w:hAnsi="Times New Roman" w:cs="Times New Roman"/>
          <w:sz w:val="28"/>
          <w:szCs w:val="28"/>
        </w:rPr>
        <w:t>д</w:t>
      </w:r>
      <w:r w:rsidR="009311E2">
        <w:rPr>
          <w:rFonts w:ascii="Times New Roman" w:hAnsi="Times New Roman" w:cs="Times New Roman"/>
          <w:sz w:val="28"/>
          <w:szCs w:val="28"/>
        </w:rPr>
        <w:t xml:space="preserve">линенный оплачиваемый отпуск, продолжительность которого устанавливается Правительством Российской Федерации  (Постановление Правительства РФ от 14 мая </w:t>
      </w:r>
      <w:smartTag w:uri="urn:schemas-microsoft-com:office:smarttags" w:element="metricconverter">
        <w:smartTagPr>
          <w:attr w:name="ProductID" w:val="2013 г"/>
        </w:smartTagPr>
        <w:r w:rsidR="009311E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9311E2">
        <w:rPr>
          <w:rFonts w:ascii="Times New Roman" w:hAnsi="Times New Roman" w:cs="Times New Roman"/>
          <w:sz w:val="28"/>
          <w:szCs w:val="28"/>
        </w:rPr>
        <w:t>. № 466), остальным  работн</w:t>
      </w:r>
      <w:r w:rsidR="009311E2">
        <w:rPr>
          <w:rFonts w:ascii="Times New Roman" w:hAnsi="Times New Roman" w:cs="Times New Roman"/>
          <w:sz w:val="28"/>
          <w:szCs w:val="28"/>
        </w:rPr>
        <w:t>и</w:t>
      </w:r>
      <w:r w:rsidR="009311E2">
        <w:rPr>
          <w:rFonts w:ascii="Times New Roman" w:hAnsi="Times New Roman" w:cs="Times New Roman"/>
          <w:sz w:val="28"/>
          <w:szCs w:val="28"/>
        </w:rPr>
        <w:t>кам предоставляется ежегодный основной оплачиваемый отпуск продолжительностью не менее 28 календарных дней с с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хранением места работы (должности) и среднего заработка.</w:t>
      </w:r>
    </w:p>
    <w:p w:rsidR="00F36EDC" w:rsidRDefault="000E156E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9311E2">
        <w:rPr>
          <w:rFonts w:ascii="Times New Roman" w:hAnsi="Times New Roman" w:cs="Times New Roman"/>
          <w:sz w:val="28"/>
          <w:szCs w:val="28"/>
        </w:rPr>
        <w:t>. Отпуск за пер</w:t>
      </w:r>
      <w:r>
        <w:rPr>
          <w:rFonts w:ascii="Times New Roman" w:hAnsi="Times New Roman" w:cs="Times New Roman"/>
          <w:sz w:val="28"/>
          <w:szCs w:val="28"/>
        </w:rPr>
        <w:t>вый год работы предоставляется Р</w:t>
      </w:r>
      <w:r w:rsidR="009311E2">
        <w:rPr>
          <w:rFonts w:ascii="Times New Roman" w:hAnsi="Times New Roman" w:cs="Times New Roman"/>
          <w:sz w:val="28"/>
          <w:szCs w:val="28"/>
        </w:rPr>
        <w:t>аботникам по истеч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нии шести месяцев непрерывной работы в учреждении, за второй и последующий годы работы – в любое время рабочего года в соответствии с очередностью пр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доставления отпусков. По соглаш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 xml:space="preserve">нию сторон оплачиваемый </w:t>
      </w:r>
      <w:r>
        <w:rPr>
          <w:rFonts w:ascii="Times New Roman" w:hAnsi="Times New Roman" w:cs="Times New Roman"/>
          <w:sz w:val="28"/>
          <w:szCs w:val="28"/>
        </w:rPr>
        <w:t>отпуск может быть предоставлен Р</w:t>
      </w:r>
      <w:r w:rsidR="009311E2">
        <w:rPr>
          <w:rFonts w:ascii="Times New Roman" w:hAnsi="Times New Roman" w:cs="Times New Roman"/>
          <w:sz w:val="28"/>
          <w:szCs w:val="28"/>
        </w:rPr>
        <w:t>аботникам и до ист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чения шести месяцев (статья 122 ТК РФ)</w:t>
      </w:r>
      <w:r w:rsidR="00F36EDC">
        <w:rPr>
          <w:rFonts w:ascii="Times New Roman" w:hAnsi="Times New Roman" w:cs="Times New Roman"/>
          <w:sz w:val="28"/>
          <w:szCs w:val="28"/>
        </w:rPr>
        <w:t>.</w:t>
      </w:r>
    </w:p>
    <w:p w:rsidR="00F36EDC" w:rsidRDefault="000E156E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9311E2">
        <w:rPr>
          <w:rFonts w:ascii="Times New Roman" w:hAnsi="Times New Roman" w:cs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телем по согласованию с вы</w:t>
      </w:r>
      <w:r>
        <w:rPr>
          <w:rFonts w:ascii="Times New Roman" w:hAnsi="Times New Roman" w:cs="Times New Roman"/>
          <w:sz w:val="28"/>
          <w:szCs w:val="28"/>
        </w:rPr>
        <w:t>борным органом общего собрания Р</w:t>
      </w:r>
      <w:r w:rsidR="009311E2">
        <w:rPr>
          <w:rFonts w:ascii="Times New Roman" w:hAnsi="Times New Roman" w:cs="Times New Roman"/>
          <w:sz w:val="28"/>
          <w:szCs w:val="28"/>
        </w:rPr>
        <w:t>аботников трудового ко</w:t>
      </w:r>
      <w:r w:rsidR="009311E2">
        <w:rPr>
          <w:rFonts w:ascii="Times New Roman" w:hAnsi="Times New Roman" w:cs="Times New Roman"/>
          <w:sz w:val="28"/>
          <w:szCs w:val="28"/>
        </w:rPr>
        <w:t>л</w:t>
      </w:r>
      <w:r w:rsidR="009311E2">
        <w:rPr>
          <w:rFonts w:ascii="Times New Roman" w:hAnsi="Times New Roman" w:cs="Times New Roman"/>
          <w:sz w:val="28"/>
          <w:szCs w:val="28"/>
        </w:rPr>
        <w:t>лектива не позднее, чем за 2 недели (до 15 декабря т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кущего года)  до наступления календарного года.</w:t>
      </w:r>
    </w:p>
    <w:p w:rsidR="00F36EDC" w:rsidRDefault="000E156E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9311E2">
        <w:rPr>
          <w:rFonts w:ascii="Times New Roman" w:hAnsi="Times New Roman" w:cs="Times New Roman"/>
          <w:sz w:val="28"/>
          <w:szCs w:val="28"/>
        </w:rPr>
        <w:t>. О времени начала отпуска Работник должен быть письменно извещен не позднее, чем за две недели до его начала.</w:t>
      </w:r>
    </w:p>
    <w:p w:rsidR="00F36EDC" w:rsidRDefault="000E156E" w:rsidP="00F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9311E2">
        <w:rPr>
          <w:rFonts w:ascii="Times New Roman" w:hAnsi="Times New Roman" w:cs="Times New Roman"/>
          <w:sz w:val="28"/>
          <w:szCs w:val="28"/>
        </w:rPr>
        <w:t>. Продление, перенесение, раздел</w:t>
      </w:r>
      <w:r w:rsidR="009311E2">
        <w:rPr>
          <w:rFonts w:ascii="Times New Roman" w:hAnsi="Times New Roman" w:cs="Times New Roman"/>
          <w:sz w:val="28"/>
          <w:szCs w:val="28"/>
        </w:rPr>
        <w:t>е</w:t>
      </w:r>
      <w:r w:rsidR="009311E2">
        <w:rPr>
          <w:rFonts w:ascii="Times New Roman" w:hAnsi="Times New Roman" w:cs="Times New Roman"/>
          <w:sz w:val="28"/>
          <w:szCs w:val="28"/>
        </w:rPr>
        <w:t>ние и отзыв из оплачиваемого отпуска производится с согласия Работника в случ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ях, предусмотренных статьями 124 - 125 ТК РФ.</w:t>
      </w:r>
    </w:p>
    <w:p w:rsidR="001F4920" w:rsidRDefault="000E156E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9311E2">
        <w:rPr>
          <w:rFonts w:ascii="Times New Roman" w:hAnsi="Times New Roman" w:cs="Times New Roman"/>
          <w:sz w:val="28"/>
          <w:szCs w:val="28"/>
        </w:rPr>
        <w:t>. Продолжительность ежегодного дополнительного оплачиваемого о</w:t>
      </w:r>
      <w:r w:rsidR="009311E2">
        <w:rPr>
          <w:rFonts w:ascii="Times New Roman" w:hAnsi="Times New Roman" w:cs="Times New Roman"/>
          <w:sz w:val="28"/>
          <w:szCs w:val="28"/>
        </w:rPr>
        <w:t>т</w:t>
      </w:r>
      <w:r w:rsidR="009311E2">
        <w:rPr>
          <w:rFonts w:ascii="Times New Roman" w:hAnsi="Times New Roman" w:cs="Times New Roman"/>
          <w:sz w:val="28"/>
          <w:szCs w:val="28"/>
        </w:rPr>
        <w:t>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конкретного Р</w:t>
      </w:r>
      <w:r w:rsidR="009311E2">
        <w:rPr>
          <w:rFonts w:ascii="Times New Roman" w:hAnsi="Times New Roman" w:cs="Times New Roman"/>
          <w:color w:val="000000"/>
          <w:sz w:val="28"/>
          <w:szCs w:val="28"/>
        </w:rPr>
        <w:t>аботника устанавливается трудовым договором на основании отраслевого (межотраслевого) соглашения и коллективного договора  с учетом р</w:t>
      </w:r>
      <w:r w:rsidR="009311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11E2">
        <w:rPr>
          <w:rFonts w:ascii="Times New Roman" w:hAnsi="Times New Roman" w:cs="Times New Roman"/>
          <w:color w:val="000000"/>
          <w:sz w:val="28"/>
          <w:szCs w:val="28"/>
        </w:rPr>
        <w:t>зультатов специальной оценки условий труда.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отраслевого (межотраслевого) соглашения и коллективных договоров</w:t>
      </w:r>
      <w:r w:rsidR="000E156E">
        <w:rPr>
          <w:rFonts w:ascii="Times New Roman" w:hAnsi="Times New Roman" w:cs="Times New Roman"/>
          <w:color w:val="000000"/>
          <w:sz w:val="28"/>
          <w:szCs w:val="28"/>
        </w:rPr>
        <w:t>, а также письменного согласия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аботника, оформленного путем закл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отдельного соглашения к трудовому договору, часть ежегодного дополн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оплачиваемого отпуска, которая превышает минимальную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данного отпуска, установленную частью второй настоящей статьи,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быть заменена быть отдельно</w:t>
      </w:r>
      <w:r w:rsidR="00E37E1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устанавливаемой денежной компенсацией в п</w:t>
      </w:r>
      <w:r w:rsidR="00E37E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7E1F">
        <w:rPr>
          <w:rFonts w:ascii="Times New Roman" w:hAnsi="Times New Roman" w:cs="Times New Roman"/>
          <w:color w:val="000000"/>
          <w:sz w:val="28"/>
          <w:szCs w:val="28"/>
        </w:rPr>
        <w:t>рядке, в размерах и на условиях, которые установлены отраслевым (межотрасл</w:t>
      </w:r>
      <w:r w:rsidR="00E37E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7E1F">
        <w:rPr>
          <w:rFonts w:ascii="Times New Roman" w:hAnsi="Times New Roman" w:cs="Times New Roman"/>
          <w:color w:val="000000"/>
          <w:sz w:val="28"/>
          <w:szCs w:val="28"/>
        </w:rPr>
        <w:t>вым) соглашением и коллективными договорами  (статья 117 ТК РФ)</w:t>
      </w:r>
      <w:r w:rsidR="00E37E1F">
        <w:rPr>
          <w:rFonts w:ascii="Times New Roman" w:hAnsi="Times New Roman" w:cs="Times New Roman"/>
          <w:sz w:val="28"/>
          <w:szCs w:val="28"/>
        </w:rPr>
        <w:t>.</w:t>
      </w:r>
    </w:p>
    <w:p w:rsidR="001F4920" w:rsidRDefault="00E37E1F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замена денежной компенсацией ежегодного основного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чиваемого отпуска и ежегодных дополнительных оплачиваемых отпусков бер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менным женщинам</w:t>
      </w:r>
      <w:r w:rsidR="00E35B3C">
        <w:rPr>
          <w:rFonts w:ascii="Times New Roman" w:hAnsi="Times New Roman" w:cs="Times New Roman"/>
          <w:sz w:val="28"/>
          <w:szCs w:val="28"/>
        </w:rPr>
        <w:t xml:space="preserve"> и Р</w:t>
      </w:r>
      <w:r w:rsidR="00F20DAB">
        <w:rPr>
          <w:rFonts w:ascii="Times New Roman" w:hAnsi="Times New Roman" w:cs="Times New Roman"/>
          <w:sz w:val="28"/>
          <w:szCs w:val="28"/>
        </w:rPr>
        <w:t>аботникам в возрасте до восемнадцати лет, а так же ежего</w:t>
      </w:r>
      <w:r w:rsidR="00F20DAB">
        <w:rPr>
          <w:rFonts w:ascii="Times New Roman" w:hAnsi="Times New Roman" w:cs="Times New Roman"/>
          <w:sz w:val="28"/>
          <w:szCs w:val="28"/>
        </w:rPr>
        <w:t>д</w:t>
      </w:r>
      <w:r w:rsidR="00F20DAB">
        <w:rPr>
          <w:rFonts w:ascii="Times New Roman" w:hAnsi="Times New Roman" w:cs="Times New Roman"/>
          <w:sz w:val="28"/>
          <w:szCs w:val="28"/>
        </w:rPr>
        <w:t>ного</w:t>
      </w:r>
      <w:r w:rsidR="00F20DAB" w:rsidRPr="00F20DAB">
        <w:rPr>
          <w:rFonts w:ascii="Times New Roman" w:hAnsi="Times New Roman" w:cs="Times New Roman"/>
          <w:sz w:val="28"/>
          <w:szCs w:val="28"/>
        </w:rPr>
        <w:t xml:space="preserve"> </w:t>
      </w:r>
      <w:r w:rsidR="00F20DAB">
        <w:rPr>
          <w:rFonts w:ascii="Times New Roman" w:hAnsi="Times New Roman" w:cs="Times New Roman"/>
          <w:sz w:val="28"/>
          <w:szCs w:val="28"/>
        </w:rPr>
        <w:t>дополни</w:t>
      </w:r>
      <w:r w:rsidR="00E35B3C">
        <w:rPr>
          <w:rFonts w:ascii="Times New Roman" w:hAnsi="Times New Roman" w:cs="Times New Roman"/>
          <w:sz w:val="28"/>
          <w:szCs w:val="28"/>
        </w:rPr>
        <w:t>тельного оплачиваемого отпуска Р</w:t>
      </w:r>
      <w:r w:rsidR="00F20DAB">
        <w:rPr>
          <w:rFonts w:ascii="Times New Roman" w:hAnsi="Times New Roman" w:cs="Times New Roman"/>
          <w:sz w:val="28"/>
          <w:szCs w:val="28"/>
        </w:rPr>
        <w:t>аботникам, занятым на работе с вредными и (</w:t>
      </w:r>
      <w:r w:rsidR="00E35B3C">
        <w:rPr>
          <w:rFonts w:ascii="Times New Roman" w:hAnsi="Times New Roman" w:cs="Times New Roman"/>
          <w:sz w:val="28"/>
          <w:szCs w:val="28"/>
        </w:rPr>
        <w:t>и</w:t>
      </w:r>
      <w:r w:rsidR="00F20DAB">
        <w:rPr>
          <w:rFonts w:ascii="Times New Roman" w:hAnsi="Times New Roman" w:cs="Times New Roman"/>
          <w:sz w:val="28"/>
          <w:szCs w:val="28"/>
        </w:rPr>
        <w:t>ли) опасными условиями труда, за работу в соответствующих усл</w:t>
      </w:r>
      <w:r w:rsidR="00F20DAB">
        <w:rPr>
          <w:rFonts w:ascii="Times New Roman" w:hAnsi="Times New Roman" w:cs="Times New Roman"/>
          <w:sz w:val="28"/>
          <w:szCs w:val="28"/>
        </w:rPr>
        <w:t>о</w:t>
      </w:r>
      <w:r w:rsidR="00F20DAB">
        <w:rPr>
          <w:rFonts w:ascii="Times New Roman" w:hAnsi="Times New Roman" w:cs="Times New Roman"/>
          <w:sz w:val="28"/>
          <w:szCs w:val="28"/>
        </w:rPr>
        <w:t>виях (за исключением выплаты дене</w:t>
      </w:r>
      <w:r w:rsidR="00F20DAB">
        <w:rPr>
          <w:rFonts w:ascii="Times New Roman" w:hAnsi="Times New Roman" w:cs="Times New Roman"/>
          <w:sz w:val="28"/>
          <w:szCs w:val="28"/>
        </w:rPr>
        <w:t>ж</w:t>
      </w:r>
      <w:r w:rsidR="00F20DAB">
        <w:rPr>
          <w:rFonts w:ascii="Times New Roman" w:hAnsi="Times New Roman" w:cs="Times New Roman"/>
          <w:sz w:val="28"/>
          <w:szCs w:val="28"/>
        </w:rPr>
        <w:t>ной компенсации за неиспользуемый отпуск при увольнении, а также случаев, установленных настоящим Кодексом), (статья 126 ТК РФ</w:t>
      </w:r>
      <w:r w:rsidR="001F4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920" w:rsidRDefault="001F4920" w:rsidP="001F492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5B3C">
        <w:rPr>
          <w:rFonts w:ascii="Times New Roman" w:hAnsi="Times New Roman"/>
          <w:sz w:val="28"/>
          <w:szCs w:val="28"/>
        </w:rPr>
        <w:t>1</w:t>
      </w:r>
      <w:r w:rsidR="0020737C" w:rsidRPr="00E2419A">
        <w:rPr>
          <w:rFonts w:ascii="Times New Roman" w:hAnsi="Times New Roman"/>
          <w:sz w:val="28"/>
          <w:szCs w:val="28"/>
        </w:rPr>
        <w:t>. До проведения специальной оценки условий труда (аттестации рабочих мест по усл</w:t>
      </w:r>
      <w:r w:rsidR="00E35B3C">
        <w:rPr>
          <w:rFonts w:ascii="Times New Roman" w:hAnsi="Times New Roman"/>
          <w:sz w:val="28"/>
          <w:szCs w:val="28"/>
        </w:rPr>
        <w:t>овиям труда) на рабочих местах Р</w:t>
      </w:r>
      <w:r w:rsidR="0020737C" w:rsidRPr="00E2419A">
        <w:rPr>
          <w:rFonts w:ascii="Times New Roman" w:hAnsi="Times New Roman"/>
          <w:sz w:val="28"/>
          <w:szCs w:val="28"/>
        </w:rPr>
        <w:t>аботников, профессии и должн</w:t>
      </w:r>
      <w:r w:rsidR="0020737C" w:rsidRPr="00E2419A">
        <w:rPr>
          <w:rFonts w:ascii="Times New Roman" w:hAnsi="Times New Roman"/>
          <w:sz w:val="28"/>
          <w:szCs w:val="28"/>
        </w:rPr>
        <w:t>о</w:t>
      </w:r>
      <w:r w:rsidR="0020737C" w:rsidRPr="00E2419A">
        <w:rPr>
          <w:rFonts w:ascii="Times New Roman" w:hAnsi="Times New Roman"/>
          <w:sz w:val="28"/>
          <w:szCs w:val="28"/>
        </w:rPr>
        <w:t xml:space="preserve">сти которых включены в 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Список производств, цехов, профессий и должностей с вре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д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ными условиями труда, работа в которых дает право на дополнительный о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т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 xml:space="preserve">пуск и сокращенный рабочий день, утвержденным постановлением Госкомтруда СССР и Президиума ВЦСПС от 25 октября </w:t>
      </w:r>
      <w:smartTag w:uri="urn:schemas-microsoft-com:office:smarttags" w:element="metricconverter">
        <w:smartTagPr>
          <w:attr w:name="ProductID" w:val="2013 г"/>
        </w:smartTagPr>
        <w:r w:rsidR="0020737C" w:rsidRPr="00E2419A">
          <w:rPr>
            <w:rFonts w:ascii="Times New Roman" w:hAnsi="Times New Roman"/>
            <w:bCs/>
            <w:iCs/>
            <w:sz w:val="28"/>
            <w:szCs w:val="28"/>
          </w:rPr>
          <w:t>1974 г</w:t>
        </w:r>
      </w:smartTag>
      <w:r w:rsidR="0020737C" w:rsidRPr="00E2419A">
        <w:rPr>
          <w:rFonts w:ascii="Times New Roman" w:hAnsi="Times New Roman"/>
          <w:bCs/>
          <w:iCs/>
          <w:sz w:val="28"/>
          <w:szCs w:val="28"/>
        </w:rPr>
        <w:t xml:space="preserve">. № 298/П-22, для данных работников обеспечивается право на </w:t>
      </w:r>
      <w:r w:rsidR="0020737C" w:rsidRPr="00E2419A">
        <w:rPr>
          <w:rFonts w:ascii="Times New Roman" w:hAnsi="Times New Roman"/>
          <w:sz w:val="28"/>
          <w:szCs w:val="28"/>
        </w:rPr>
        <w:t xml:space="preserve">сохранение и (или) предоставление 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дополнительного о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т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пуска и сокращенной продолжительности рабочего дня в соответствии с указа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н</w:t>
      </w:r>
      <w:r w:rsidR="0020737C" w:rsidRPr="00E2419A">
        <w:rPr>
          <w:rFonts w:ascii="Times New Roman" w:hAnsi="Times New Roman"/>
          <w:bCs/>
          <w:iCs/>
          <w:sz w:val="28"/>
          <w:szCs w:val="28"/>
        </w:rPr>
        <w:t>ным Списком.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20737C" w:rsidRPr="00E2419A">
        <w:rPr>
          <w:rFonts w:ascii="Times New Roman" w:hAnsi="Times New Roman"/>
          <w:sz w:val="28"/>
          <w:szCs w:val="28"/>
        </w:rPr>
        <w:t>. При исчислении общей продолжительности ежегодного опл</w:t>
      </w:r>
      <w:r w:rsidR="0020737C" w:rsidRPr="00E2419A">
        <w:rPr>
          <w:rFonts w:ascii="Times New Roman" w:hAnsi="Times New Roman"/>
          <w:sz w:val="28"/>
          <w:szCs w:val="28"/>
        </w:rPr>
        <w:t>а</w:t>
      </w:r>
      <w:r w:rsidR="0020737C" w:rsidRPr="00E2419A">
        <w:rPr>
          <w:rFonts w:ascii="Times New Roman" w:hAnsi="Times New Roman"/>
          <w:sz w:val="28"/>
          <w:szCs w:val="28"/>
        </w:rPr>
        <w:t>чиваемого отпуска дополнительные оплачиваемые отпуска суммируются с ежегодным осно</w:t>
      </w:r>
      <w:r w:rsidR="0020737C" w:rsidRPr="00E2419A">
        <w:rPr>
          <w:rFonts w:ascii="Times New Roman" w:hAnsi="Times New Roman"/>
          <w:sz w:val="28"/>
          <w:szCs w:val="28"/>
        </w:rPr>
        <w:t>в</w:t>
      </w:r>
      <w:r w:rsidR="0020737C" w:rsidRPr="00E2419A">
        <w:rPr>
          <w:rFonts w:ascii="Times New Roman" w:hAnsi="Times New Roman"/>
          <w:sz w:val="28"/>
          <w:szCs w:val="28"/>
        </w:rPr>
        <w:t>ным оплачиваемым отпуском.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</w:t>
      </w:r>
      <w:r w:rsidR="0020737C" w:rsidRPr="00E2419A">
        <w:rPr>
          <w:rFonts w:ascii="Times New Roman" w:hAnsi="Times New Roman"/>
          <w:sz w:val="28"/>
          <w:szCs w:val="28"/>
        </w:rPr>
        <w:t>. Ежегодный оплачиваемый отпуск продлевается в случае временной н</w:t>
      </w:r>
      <w:r w:rsidR="0020737C" w:rsidRPr="00E2419A">
        <w:rPr>
          <w:rFonts w:ascii="Times New Roman" w:hAnsi="Times New Roman"/>
          <w:sz w:val="28"/>
          <w:szCs w:val="28"/>
        </w:rPr>
        <w:t>е</w:t>
      </w:r>
      <w:r w:rsidR="0020737C" w:rsidRPr="00E2419A">
        <w:rPr>
          <w:rFonts w:ascii="Times New Roman" w:hAnsi="Times New Roman"/>
          <w:sz w:val="28"/>
          <w:szCs w:val="28"/>
        </w:rPr>
        <w:t>трудоспособности Работника, наступившей во время отпуска.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</w:t>
      </w:r>
      <w:r w:rsidR="0020737C" w:rsidRPr="00E2419A">
        <w:rPr>
          <w:rFonts w:ascii="Times New Roman" w:hAnsi="Times New Roman"/>
          <w:sz w:val="28"/>
          <w:szCs w:val="28"/>
        </w:rPr>
        <w:t>. Ежегодный о</w:t>
      </w:r>
      <w:r w:rsidR="0020737C" w:rsidRPr="00E2419A">
        <w:rPr>
          <w:rFonts w:ascii="Times New Roman" w:hAnsi="Times New Roman"/>
          <w:sz w:val="28"/>
          <w:szCs w:val="28"/>
        </w:rPr>
        <w:t>п</w:t>
      </w:r>
      <w:r w:rsidR="0020737C" w:rsidRPr="00E2419A">
        <w:rPr>
          <w:rFonts w:ascii="Times New Roman" w:hAnsi="Times New Roman"/>
          <w:sz w:val="28"/>
          <w:szCs w:val="28"/>
        </w:rPr>
        <w:t>лачиваемый отпуск по соглашению между Работником и Работодателем перен</w:t>
      </w:r>
      <w:r w:rsidR="0020737C" w:rsidRPr="00E2419A">
        <w:rPr>
          <w:rFonts w:ascii="Times New Roman" w:hAnsi="Times New Roman"/>
          <w:sz w:val="28"/>
          <w:szCs w:val="28"/>
        </w:rPr>
        <w:t>о</w:t>
      </w:r>
      <w:r w:rsidR="0020737C" w:rsidRPr="00E2419A">
        <w:rPr>
          <w:rFonts w:ascii="Times New Roman" w:hAnsi="Times New Roman"/>
          <w:sz w:val="28"/>
          <w:szCs w:val="28"/>
        </w:rPr>
        <w:t>сится на другой срок при несвоевременной оплате времени отпуска либо при пр</w:t>
      </w:r>
      <w:r w:rsidR="0020737C" w:rsidRPr="00E2419A">
        <w:rPr>
          <w:rFonts w:ascii="Times New Roman" w:hAnsi="Times New Roman"/>
          <w:sz w:val="28"/>
          <w:szCs w:val="28"/>
        </w:rPr>
        <w:t>е</w:t>
      </w:r>
      <w:r w:rsidR="0020737C" w:rsidRPr="00E2419A">
        <w:rPr>
          <w:rFonts w:ascii="Times New Roman" w:hAnsi="Times New Roman"/>
          <w:sz w:val="28"/>
          <w:szCs w:val="28"/>
        </w:rPr>
        <w:t>дупреждении Работника о начале отпуска позднее, чем за две недели.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="0020737C" w:rsidRPr="00E2419A">
        <w:rPr>
          <w:rFonts w:ascii="Times New Roman" w:hAnsi="Times New Roman"/>
          <w:sz w:val="28"/>
          <w:szCs w:val="28"/>
        </w:rPr>
        <w:t>. Супругам, родителям и детям, работающим в одной организации, пр</w:t>
      </w:r>
      <w:r w:rsidR="0020737C" w:rsidRPr="00E2419A">
        <w:rPr>
          <w:rFonts w:ascii="Times New Roman" w:hAnsi="Times New Roman"/>
          <w:sz w:val="28"/>
          <w:szCs w:val="28"/>
        </w:rPr>
        <w:t>е</w:t>
      </w:r>
      <w:r w:rsidR="0020737C" w:rsidRPr="00E2419A">
        <w:rPr>
          <w:rFonts w:ascii="Times New Roman" w:hAnsi="Times New Roman"/>
          <w:sz w:val="28"/>
          <w:szCs w:val="28"/>
        </w:rPr>
        <w:t>доставляется право на одновременный уход в отпуск. Если один из них имеет о</w:t>
      </w:r>
      <w:r w:rsidR="0020737C" w:rsidRPr="00E2419A">
        <w:rPr>
          <w:rFonts w:ascii="Times New Roman" w:hAnsi="Times New Roman"/>
          <w:sz w:val="28"/>
          <w:szCs w:val="28"/>
        </w:rPr>
        <w:t>т</w:t>
      </w:r>
      <w:r w:rsidR="0020737C" w:rsidRPr="00E2419A">
        <w:rPr>
          <w:rFonts w:ascii="Times New Roman" w:hAnsi="Times New Roman"/>
          <w:sz w:val="28"/>
          <w:szCs w:val="28"/>
        </w:rPr>
        <w:t>пуск большей продолжительности, то другой может взять соответствующее число дней отпуска без сохранения заработной платы.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</w:t>
      </w:r>
      <w:r w:rsidR="0020737C" w:rsidRPr="00E2419A">
        <w:rPr>
          <w:rFonts w:ascii="Times New Roman" w:hAnsi="Times New Roman"/>
          <w:sz w:val="28"/>
          <w:szCs w:val="28"/>
        </w:rPr>
        <w:t>. При увольнении Работнику выплачивается денежная компенсация за неиспользованный отпуск пропорци</w:t>
      </w:r>
      <w:r w:rsidR="0020737C" w:rsidRPr="00E2419A">
        <w:rPr>
          <w:rFonts w:ascii="Times New Roman" w:hAnsi="Times New Roman"/>
          <w:sz w:val="28"/>
          <w:szCs w:val="28"/>
        </w:rPr>
        <w:t>о</w:t>
      </w:r>
      <w:r w:rsidR="0020737C" w:rsidRPr="00E2419A">
        <w:rPr>
          <w:rFonts w:ascii="Times New Roman" w:hAnsi="Times New Roman"/>
          <w:sz w:val="28"/>
          <w:szCs w:val="28"/>
        </w:rPr>
        <w:t>нально отработанному времени. Работнику, проработавшему 11 месяцев, выплач</w:t>
      </w:r>
      <w:r w:rsidR="0020737C" w:rsidRPr="00E2419A">
        <w:rPr>
          <w:rFonts w:ascii="Times New Roman" w:hAnsi="Times New Roman"/>
          <w:sz w:val="28"/>
          <w:szCs w:val="28"/>
        </w:rPr>
        <w:t>и</w:t>
      </w:r>
      <w:r w:rsidR="0020737C" w:rsidRPr="00E2419A">
        <w:rPr>
          <w:rFonts w:ascii="Times New Roman" w:hAnsi="Times New Roman"/>
          <w:sz w:val="28"/>
          <w:szCs w:val="28"/>
        </w:rPr>
        <w:t xml:space="preserve">вается компенсация за полный рабочий год. 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3.37. При этом педагогическим Р</w:t>
      </w:r>
      <w:r w:rsidR="0020737C" w:rsidRPr="00E2419A">
        <w:rPr>
          <w:rFonts w:ascii="Times New Roman" w:hAnsi="Times New Roman"/>
          <w:sz w:val="28"/>
          <w:szCs w:val="28"/>
        </w:rPr>
        <w:t>аботникам, имеющим право на отпуск 56 календарных  дней, проработавшим 10 месяцев, выплачивается денежная компе</w:t>
      </w:r>
      <w:r w:rsidR="0020737C" w:rsidRPr="00E2419A">
        <w:rPr>
          <w:rFonts w:ascii="Times New Roman" w:hAnsi="Times New Roman"/>
          <w:sz w:val="28"/>
          <w:szCs w:val="28"/>
        </w:rPr>
        <w:t>н</w:t>
      </w:r>
      <w:r w:rsidR="0020737C" w:rsidRPr="00E2419A">
        <w:rPr>
          <w:rFonts w:ascii="Times New Roman" w:hAnsi="Times New Roman"/>
          <w:sz w:val="28"/>
          <w:szCs w:val="28"/>
        </w:rPr>
        <w:t xml:space="preserve">сация за неиспользованный отпуск за полную продолжительность отпуска. 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</w:t>
      </w:r>
      <w:r w:rsidR="0020737C" w:rsidRPr="00E2419A">
        <w:rPr>
          <w:rFonts w:ascii="Times New Roman" w:hAnsi="Times New Roman"/>
          <w:sz w:val="28"/>
          <w:szCs w:val="28"/>
        </w:rPr>
        <w:t>.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</w:t>
      </w:r>
      <w:r w:rsidR="0020737C" w:rsidRPr="00E2419A">
        <w:rPr>
          <w:rFonts w:ascii="Times New Roman" w:hAnsi="Times New Roman"/>
          <w:sz w:val="28"/>
          <w:szCs w:val="28"/>
        </w:rPr>
        <w:t>о</w:t>
      </w:r>
      <w:r w:rsidR="0020737C" w:rsidRPr="00E2419A">
        <w:rPr>
          <w:rFonts w:ascii="Times New Roman" w:hAnsi="Times New Roman"/>
          <w:sz w:val="28"/>
          <w:szCs w:val="28"/>
        </w:rPr>
        <w:t>чего года Работника.</w:t>
      </w:r>
    </w:p>
    <w:p w:rsid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</w:t>
      </w:r>
      <w:r w:rsidR="0020737C" w:rsidRPr="00E2419A">
        <w:rPr>
          <w:rFonts w:ascii="Times New Roman" w:hAnsi="Times New Roman"/>
          <w:sz w:val="28"/>
          <w:szCs w:val="28"/>
        </w:rPr>
        <w:t>. 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3E">
        <w:rPr>
          <w:rFonts w:ascii="Times New Roman" w:hAnsi="Times New Roman"/>
          <w:sz w:val="28"/>
          <w:szCs w:val="28"/>
        </w:rPr>
        <w:t>- все дни отпуск</w:t>
      </w:r>
      <w:r>
        <w:rPr>
          <w:rFonts w:ascii="Times New Roman" w:hAnsi="Times New Roman"/>
          <w:sz w:val="28"/>
          <w:szCs w:val="28"/>
        </w:rPr>
        <w:t>ов, предоставляемых по просьбе Р</w:t>
      </w:r>
      <w:r w:rsidRPr="00C2023E">
        <w:rPr>
          <w:rFonts w:ascii="Times New Roman" w:hAnsi="Times New Roman"/>
          <w:sz w:val="28"/>
          <w:szCs w:val="28"/>
        </w:rPr>
        <w:t>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</w:t>
      </w:r>
      <w:r w:rsidRPr="00C2023E">
        <w:rPr>
          <w:rFonts w:ascii="Times New Roman" w:hAnsi="Times New Roman"/>
          <w:sz w:val="28"/>
          <w:szCs w:val="28"/>
        </w:rPr>
        <w:t>д</w:t>
      </w:r>
      <w:r w:rsidRPr="00C2023E">
        <w:rPr>
          <w:rFonts w:ascii="Times New Roman" w:hAnsi="Times New Roman"/>
          <w:sz w:val="28"/>
          <w:szCs w:val="28"/>
        </w:rPr>
        <w:t>счета  стажа, дающего право на выплату компенсации за неиспользованный отпуск при увольнении (ст</w:t>
      </w:r>
      <w:r w:rsidRPr="00C2023E">
        <w:rPr>
          <w:rFonts w:ascii="Times New Roman" w:hAnsi="Times New Roman"/>
          <w:sz w:val="28"/>
          <w:szCs w:val="28"/>
        </w:rPr>
        <w:t>а</w:t>
      </w:r>
      <w:r w:rsidRPr="00C2023E">
        <w:rPr>
          <w:rFonts w:ascii="Times New Roman" w:hAnsi="Times New Roman"/>
          <w:sz w:val="28"/>
          <w:szCs w:val="28"/>
        </w:rPr>
        <w:t>тья 121 ТК РФ);</w:t>
      </w:r>
    </w:p>
    <w:p w:rsid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3E">
        <w:rPr>
          <w:rFonts w:ascii="Times New Roman" w:hAnsi="Times New Roman"/>
          <w:sz w:val="28"/>
          <w:szCs w:val="28"/>
        </w:rPr>
        <w:t xml:space="preserve">- излишки, составляющие менее половины месяца, исключаются из подсчета, </w:t>
      </w:r>
      <w:r w:rsidRPr="00C2023E">
        <w:rPr>
          <w:rFonts w:ascii="Times New Roman" w:hAnsi="Times New Roman"/>
          <w:sz w:val="28"/>
          <w:szCs w:val="28"/>
        </w:rPr>
        <w:lastRenderedPageBreak/>
        <w:t>а излишки, составляющие не менее половины месяца, округляются до полного м</w:t>
      </w:r>
      <w:r w:rsidRPr="00C2023E">
        <w:rPr>
          <w:rFonts w:ascii="Times New Roman" w:hAnsi="Times New Roman"/>
          <w:sz w:val="28"/>
          <w:szCs w:val="28"/>
        </w:rPr>
        <w:t>е</w:t>
      </w:r>
      <w:r w:rsidRPr="00C2023E">
        <w:rPr>
          <w:rFonts w:ascii="Times New Roman" w:hAnsi="Times New Roman"/>
          <w:sz w:val="28"/>
          <w:szCs w:val="28"/>
        </w:rPr>
        <w:t>сяца (п. 35 Правил об очередных и дополнительных отпу</w:t>
      </w:r>
      <w:r w:rsidRPr="00C2023E">
        <w:rPr>
          <w:rFonts w:ascii="Times New Roman" w:hAnsi="Times New Roman"/>
          <w:sz w:val="28"/>
          <w:szCs w:val="28"/>
        </w:rPr>
        <w:t>с</w:t>
      </w:r>
      <w:r w:rsidRPr="00C2023E">
        <w:rPr>
          <w:rFonts w:ascii="Times New Roman" w:hAnsi="Times New Roman"/>
          <w:sz w:val="28"/>
          <w:szCs w:val="28"/>
        </w:rPr>
        <w:t xml:space="preserve">ках, утв. НКТ СССР от 30 апреля </w:t>
      </w:r>
      <w:smartTag w:uri="urn:schemas-microsoft-com:office:smarttags" w:element="metricconverter">
        <w:smartTagPr>
          <w:attr w:name="ProductID" w:val="2013 г"/>
        </w:smartTagPr>
        <w:r w:rsidRPr="00C2023E">
          <w:rPr>
            <w:rFonts w:ascii="Times New Roman" w:hAnsi="Times New Roman"/>
            <w:sz w:val="28"/>
            <w:szCs w:val="28"/>
          </w:rPr>
          <w:t>1930 г</w:t>
        </w:r>
      </w:smartTag>
      <w:r w:rsidRPr="00C2023E">
        <w:rPr>
          <w:rFonts w:ascii="Times New Roman" w:hAnsi="Times New Roman"/>
          <w:sz w:val="28"/>
          <w:szCs w:val="28"/>
        </w:rPr>
        <w:t>. № 169).</w:t>
      </w:r>
    </w:p>
    <w:p w:rsidR="001F4920" w:rsidRP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3.40</w:t>
      </w:r>
      <w:r w:rsidR="0020737C" w:rsidRPr="001F4920">
        <w:rPr>
          <w:rFonts w:ascii="Times New Roman" w:hAnsi="Times New Roman" w:cs="Times New Roman"/>
          <w:sz w:val="28"/>
          <w:szCs w:val="28"/>
        </w:rPr>
        <w:t>. Работодатель обязан предоставить отпуск без сохранения заработной платы на основании письменного заявлени</w:t>
      </w:r>
      <w:r w:rsidRPr="001F4920">
        <w:rPr>
          <w:rFonts w:ascii="Times New Roman" w:hAnsi="Times New Roman" w:cs="Times New Roman"/>
          <w:sz w:val="28"/>
          <w:szCs w:val="28"/>
        </w:rPr>
        <w:t>я Работника в сроки, указанные Р</w:t>
      </w:r>
      <w:r w:rsidR="0020737C" w:rsidRPr="001F4920">
        <w:rPr>
          <w:rFonts w:ascii="Times New Roman" w:hAnsi="Times New Roman" w:cs="Times New Roman"/>
          <w:sz w:val="28"/>
          <w:szCs w:val="28"/>
        </w:rPr>
        <w:t>або</w:t>
      </w:r>
      <w:r w:rsidR="0020737C" w:rsidRPr="001F4920">
        <w:rPr>
          <w:rFonts w:ascii="Times New Roman" w:hAnsi="Times New Roman" w:cs="Times New Roman"/>
          <w:sz w:val="28"/>
          <w:szCs w:val="28"/>
        </w:rPr>
        <w:t>т</w:t>
      </w:r>
      <w:r w:rsidR="0020737C" w:rsidRPr="001F4920">
        <w:rPr>
          <w:rFonts w:ascii="Times New Roman" w:hAnsi="Times New Roman" w:cs="Times New Roman"/>
          <w:sz w:val="28"/>
          <w:szCs w:val="28"/>
        </w:rPr>
        <w:t>ником, в следующих случаях: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– до 35 календарных дней в г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ду;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</w:t>
      </w:r>
      <w:r w:rsidRPr="001F4920">
        <w:rPr>
          <w:rFonts w:ascii="Times New Roman" w:hAnsi="Times New Roman" w:cs="Times New Roman"/>
          <w:sz w:val="28"/>
          <w:szCs w:val="28"/>
        </w:rPr>
        <w:t>т</w:t>
      </w:r>
      <w:r w:rsidRPr="001F4920">
        <w:rPr>
          <w:rFonts w:ascii="Times New Roman" w:hAnsi="Times New Roman" w:cs="Times New Roman"/>
          <w:sz w:val="28"/>
          <w:szCs w:val="28"/>
        </w:rPr>
        <w:t>ренних дел, федеральной противопожарной службы, органов по контролю за об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ротом наркотических средств и психотропных веществ, таможенных органов, с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трудников учреждений и органов уголовно-исполнительной системы, погибших или умерших вследствие ранения, контузии или увечья, полученных при исполн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нии обязанностей военной службы, либо вследствие заболевания, связанного с прохождением вое</w:t>
      </w:r>
      <w:r w:rsidRPr="001F4920">
        <w:rPr>
          <w:rFonts w:ascii="Times New Roman" w:hAnsi="Times New Roman" w:cs="Times New Roman"/>
          <w:sz w:val="28"/>
          <w:szCs w:val="28"/>
        </w:rPr>
        <w:t>н</w:t>
      </w:r>
      <w:r w:rsidRPr="001F4920">
        <w:rPr>
          <w:rFonts w:ascii="Times New Roman" w:hAnsi="Times New Roman" w:cs="Times New Roman"/>
          <w:sz w:val="28"/>
          <w:szCs w:val="28"/>
        </w:rPr>
        <w:t xml:space="preserve">ной службы – до 14 календарных дней в году; 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работающим инвалидам – до 60 календарных дней в году;</w:t>
      </w:r>
    </w:p>
    <w:p w:rsidR="001F4920" w:rsidRPr="001F4920" w:rsidRDefault="00E35B3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</w:t>
      </w:r>
      <w:r w:rsidR="0020737C" w:rsidRPr="001F4920">
        <w:rPr>
          <w:rFonts w:ascii="Times New Roman" w:hAnsi="Times New Roman" w:cs="Times New Roman"/>
          <w:sz w:val="28"/>
          <w:szCs w:val="28"/>
        </w:rPr>
        <w:t>аботникам в случаях рождения ребёнка, регистрации брака, смерти бли</w:t>
      </w:r>
      <w:r w:rsidR="0020737C" w:rsidRPr="001F4920">
        <w:rPr>
          <w:rFonts w:ascii="Times New Roman" w:hAnsi="Times New Roman" w:cs="Times New Roman"/>
          <w:sz w:val="28"/>
          <w:szCs w:val="28"/>
        </w:rPr>
        <w:t>з</w:t>
      </w:r>
      <w:r w:rsidR="0020737C" w:rsidRPr="001F4920">
        <w:rPr>
          <w:rFonts w:ascii="Times New Roman" w:hAnsi="Times New Roman" w:cs="Times New Roman"/>
          <w:sz w:val="28"/>
          <w:szCs w:val="28"/>
        </w:rPr>
        <w:t>ких родственников – до 5 календарных дней;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Работнику, имеющему двух или более детей в</w:t>
      </w:r>
      <w:r w:rsidR="00E35B3C" w:rsidRPr="001F4920">
        <w:rPr>
          <w:rFonts w:ascii="Times New Roman" w:hAnsi="Times New Roman" w:cs="Times New Roman"/>
          <w:sz w:val="28"/>
          <w:szCs w:val="28"/>
        </w:rPr>
        <w:t xml:space="preserve"> возрасте до четырнадцати лет, Р</w:t>
      </w:r>
      <w:r w:rsidRPr="001F4920">
        <w:rPr>
          <w:rFonts w:ascii="Times New Roman" w:hAnsi="Times New Roman" w:cs="Times New Roman"/>
          <w:sz w:val="28"/>
          <w:szCs w:val="28"/>
        </w:rPr>
        <w:t>аботнику, имеющему ребенка-инвалида в возрасте до восемнадцати лет, од</w:t>
      </w:r>
      <w:r w:rsidRPr="001F4920">
        <w:rPr>
          <w:rFonts w:ascii="Times New Roman" w:hAnsi="Times New Roman" w:cs="Times New Roman"/>
          <w:sz w:val="28"/>
          <w:szCs w:val="28"/>
        </w:rPr>
        <w:t>и</w:t>
      </w:r>
      <w:r w:rsidRPr="001F4920">
        <w:rPr>
          <w:rFonts w:ascii="Times New Roman" w:hAnsi="Times New Roman" w:cs="Times New Roman"/>
          <w:sz w:val="28"/>
          <w:szCs w:val="28"/>
        </w:rPr>
        <w:t>нокой матери, воспитывающей ребенка в возрасте до четырнадцати лет, отцу, во</w:t>
      </w:r>
      <w:r w:rsidRPr="001F4920">
        <w:rPr>
          <w:rFonts w:ascii="Times New Roman" w:hAnsi="Times New Roman" w:cs="Times New Roman"/>
          <w:sz w:val="28"/>
          <w:szCs w:val="28"/>
        </w:rPr>
        <w:t>с</w:t>
      </w:r>
      <w:r w:rsidRPr="001F4920">
        <w:rPr>
          <w:rFonts w:ascii="Times New Roman" w:hAnsi="Times New Roman" w:cs="Times New Roman"/>
          <w:sz w:val="28"/>
          <w:szCs w:val="28"/>
        </w:rPr>
        <w:t xml:space="preserve">питывающему ребенка в возрасте до четырнадцати лет без матери </w:t>
      </w:r>
      <w:r w:rsidRPr="001F4920">
        <w:rPr>
          <w:rFonts w:ascii="Times New Roman" w:hAnsi="Times New Roman" w:cs="Times New Roman"/>
          <w:sz w:val="28"/>
          <w:szCs w:val="28"/>
        </w:rPr>
        <w:noBreakHyphen/>
        <w:t xml:space="preserve"> 14 календа</w:t>
      </w:r>
      <w:r w:rsidRPr="001F4920">
        <w:rPr>
          <w:rFonts w:ascii="Times New Roman" w:hAnsi="Times New Roman" w:cs="Times New Roman"/>
          <w:sz w:val="28"/>
          <w:szCs w:val="28"/>
        </w:rPr>
        <w:t>р</w:t>
      </w:r>
      <w:r w:rsidRPr="001F4920">
        <w:rPr>
          <w:rFonts w:ascii="Times New Roman" w:hAnsi="Times New Roman" w:cs="Times New Roman"/>
          <w:sz w:val="28"/>
          <w:szCs w:val="28"/>
        </w:rPr>
        <w:t>ных дней;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для сопровождения 1 сентября детей младшего школьного возраста в шк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 xml:space="preserve">лу – 1 календарный день; 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– 2 календарных дня; 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для проводов детей на военную службу – 2 календарных дня;</w:t>
      </w:r>
    </w:p>
    <w:p w:rsidR="001F4920" w:rsidRPr="001F4920" w:rsidRDefault="0020737C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 xml:space="preserve">- тяжелого заболевания близкого родственника –  14 календарных дней; </w:t>
      </w:r>
    </w:p>
    <w:p w:rsidR="001F4920" w:rsidRPr="001F4920" w:rsidRDefault="00127CC1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3.41</w:t>
      </w:r>
      <w:r w:rsidR="0020737C" w:rsidRPr="001F4920">
        <w:rPr>
          <w:rFonts w:ascii="Times New Roman" w:hAnsi="Times New Roman" w:cs="Times New Roman"/>
          <w:sz w:val="28"/>
          <w:szCs w:val="28"/>
        </w:rPr>
        <w:t>. Исчисление среднего заработка для оплаты ежегодного отпуска прои</w:t>
      </w:r>
      <w:r w:rsidR="0020737C" w:rsidRPr="001F4920">
        <w:rPr>
          <w:rFonts w:ascii="Times New Roman" w:hAnsi="Times New Roman" w:cs="Times New Roman"/>
          <w:sz w:val="28"/>
          <w:szCs w:val="28"/>
        </w:rPr>
        <w:t>з</w:t>
      </w:r>
      <w:r w:rsidR="0020737C" w:rsidRPr="001F4920">
        <w:rPr>
          <w:rFonts w:ascii="Times New Roman" w:hAnsi="Times New Roman" w:cs="Times New Roman"/>
          <w:sz w:val="28"/>
          <w:szCs w:val="28"/>
        </w:rPr>
        <w:t>водится в соответс</w:t>
      </w:r>
      <w:r w:rsidR="0020737C" w:rsidRPr="001F4920">
        <w:rPr>
          <w:rFonts w:ascii="Times New Roman" w:hAnsi="Times New Roman" w:cs="Times New Roman"/>
          <w:sz w:val="28"/>
          <w:szCs w:val="28"/>
        </w:rPr>
        <w:t>т</w:t>
      </w:r>
      <w:r w:rsidR="0020737C" w:rsidRPr="001F4920">
        <w:rPr>
          <w:rFonts w:ascii="Times New Roman" w:hAnsi="Times New Roman" w:cs="Times New Roman"/>
          <w:sz w:val="28"/>
          <w:szCs w:val="28"/>
        </w:rPr>
        <w:t>вии со статьей 139 ТК РФ.</w:t>
      </w:r>
    </w:p>
    <w:p w:rsidR="001F4920" w:rsidRPr="001F4920" w:rsidRDefault="00127CC1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3.42</w:t>
      </w:r>
      <w:r w:rsidR="0020737C" w:rsidRPr="001F4920">
        <w:rPr>
          <w:rFonts w:ascii="Times New Roman" w:hAnsi="Times New Roman" w:cs="Times New Roman"/>
          <w:sz w:val="28"/>
          <w:szCs w:val="28"/>
        </w:rPr>
        <w:t>. Отпуска без сохранения заработной платы предоставляются Работнику по семейным обстоятельствам и другим уважительным причинам продолжител</w:t>
      </w:r>
      <w:r w:rsidR="0020737C" w:rsidRPr="001F4920">
        <w:rPr>
          <w:rFonts w:ascii="Times New Roman" w:hAnsi="Times New Roman" w:cs="Times New Roman"/>
          <w:sz w:val="28"/>
          <w:szCs w:val="28"/>
        </w:rPr>
        <w:t>ь</w:t>
      </w:r>
      <w:r w:rsidR="0020737C" w:rsidRPr="001F4920">
        <w:rPr>
          <w:rFonts w:ascii="Times New Roman" w:hAnsi="Times New Roman" w:cs="Times New Roman"/>
          <w:sz w:val="28"/>
          <w:szCs w:val="28"/>
        </w:rPr>
        <w:t>ностью, определяемой по соглашению ме</w:t>
      </w:r>
      <w:r w:rsidR="0020737C" w:rsidRPr="001F4920">
        <w:rPr>
          <w:rFonts w:ascii="Times New Roman" w:hAnsi="Times New Roman" w:cs="Times New Roman"/>
          <w:sz w:val="28"/>
          <w:szCs w:val="28"/>
        </w:rPr>
        <w:t>ж</w:t>
      </w:r>
      <w:r w:rsidR="0020737C" w:rsidRPr="001F4920">
        <w:rPr>
          <w:rFonts w:ascii="Times New Roman" w:hAnsi="Times New Roman" w:cs="Times New Roman"/>
          <w:sz w:val="28"/>
          <w:szCs w:val="28"/>
        </w:rPr>
        <w:t>ду Работником и Работодателем.</w:t>
      </w:r>
    </w:p>
    <w:p w:rsidR="001F4920" w:rsidRPr="001F4920" w:rsidRDefault="00127CC1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3.43</w:t>
      </w:r>
      <w:r w:rsidR="0020737C" w:rsidRPr="001F4920">
        <w:rPr>
          <w:rFonts w:ascii="Times New Roman" w:hAnsi="Times New Roman" w:cs="Times New Roman"/>
          <w:sz w:val="28"/>
          <w:szCs w:val="28"/>
        </w:rPr>
        <w:t>. При наличии у Работника путевки на санаторно-курортное лечение по медицинским показаниям Работодатель, с учетом мнения выборного органа общ</w:t>
      </w:r>
      <w:r w:rsidR="0020737C" w:rsidRPr="001F4920">
        <w:rPr>
          <w:rFonts w:ascii="Times New Roman" w:hAnsi="Times New Roman" w:cs="Times New Roman"/>
          <w:sz w:val="28"/>
          <w:szCs w:val="28"/>
        </w:rPr>
        <w:t>е</w:t>
      </w:r>
      <w:r w:rsidR="0020737C" w:rsidRPr="001F4920">
        <w:rPr>
          <w:rFonts w:ascii="Times New Roman" w:hAnsi="Times New Roman" w:cs="Times New Roman"/>
          <w:sz w:val="28"/>
          <w:szCs w:val="28"/>
        </w:rPr>
        <w:t>го собрания работников трудового коллектива, может предоставить Работнику ежегодный отпуск (часть отпуска) в другое время, не предусмотре</w:t>
      </w:r>
      <w:r w:rsidR="0020737C" w:rsidRPr="001F4920">
        <w:rPr>
          <w:rFonts w:ascii="Times New Roman" w:hAnsi="Times New Roman" w:cs="Times New Roman"/>
          <w:sz w:val="28"/>
          <w:szCs w:val="28"/>
        </w:rPr>
        <w:t>н</w:t>
      </w:r>
      <w:r w:rsidR="0020737C" w:rsidRPr="001F4920">
        <w:rPr>
          <w:rFonts w:ascii="Times New Roman" w:hAnsi="Times New Roman" w:cs="Times New Roman"/>
          <w:sz w:val="28"/>
          <w:szCs w:val="28"/>
        </w:rPr>
        <w:t>ное графиком отпусков.</w:t>
      </w:r>
    </w:p>
    <w:p w:rsidR="0020737C" w:rsidRPr="001F4920" w:rsidRDefault="00127CC1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3.44</w:t>
      </w:r>
      <w:r w:rsidR="0020737C" w:rsidRPr="001F4920">
        <w:rPr>
          <w:rFonts w:ascii="Times New Roman" w:hAnsi="Times New Roman" w:cs="Times New Roman"/>
          <w:sz w:val="28"/>
          <w:szCs w:val="28"/>
        </w:rPr>
        <w:t>. Педагогическим работникам не реже чем через каждые десять лет н</w:t>
      </w:r>
      <w:r w:rsidR="0020737C" w:rsidRPr="001F4920">
        <w:rPr>
          <w:rFonts w:ascii="Times New Roman" w:hAnsi="Times New Roman" w:cs="Times New Roman"/>
          <w:sz w:val="28"/>
          <w:szCs w:val="28"/>
        </w:rPr>
        <w:t>е</w:t>
      </w:r>
      <w:r w:rsidR="0020737C" w:rsidRPr="001F4920">
        <w:rPr>
          <w:rFonts w:ascii="Times New Roman" w:hAnsi="Times New Roman" w:cs="Times New Roman"/>
          <w:sz w:val="28"/>
          <w:szCs w:val="28"/>
        </w:rPr>
        <w:t>прерывной педагог</w:t>
      </w:r>
      <w:r w:rsidR="0020737C" w:rsidRPr="001F4920">
        <w:rPr>
          <w:rFonts w:ascii="Times New Roman" w:hAnsi="Times New Roman" w:cs="Times New Roman"/>
          <w:sz w:val="28"/>
          <w:szCs w:val="28"/>
        </w:rPr>
        <w:t>и</w:t>
      </w:r>
      <w:r w:rsidR="0020737C" w:rsidRPr="001F4920">
        <w:rPr>
          <w:rFonts w:ascii="Times New Roman" w:hAnsi="Times New Roman" w:cs="Times New Roman"/>
          <w:sz w:val="28"/>
          <w:szCs w:val="28"/>
        </w:rPr>
        <w:t>ческой работы предоставляется длительный отпуск сроком до одного года в порядке, установленном федеральным органом исполнительной вл</w:t>
      </w:r>
      <w:r w:rsidR="0020737C" w:rsidRPr="001F4920">
        <w:rPr>
          <w:rFonts w:ascii="Times New Roman" w:hAnsi="Times New Roman" w:cs="Times New Roman"/>
          <w:sz w:val="28"/>
          <w:szCs w:val="28"/>
        </w:rPr>
        <w:t>а</w:t>
      </w:r>
      <w:r w:rsidR="0020737C" w:rsidRPr="001F4920">
        <w:rPr>
          <w:rFonts w:ascii="Times New Roman" w:hAnsi="Times New Roman" w:cs="Times New Roman"/>
          <w:sz w:val="28"/>
          <w:szCs w:val="28"/>
        </w:rPr>
        <w:t>сти, осуществляющим функции по выработке государственной политики и норм</w:t>
      </w:r>
      <w:r w:rsidR="0020737C" w:rsidRPr="001F4920">
        <w:rPr>
          <w:rFonts w:ascii="Times New Roman" w:hAnsi="Times New Roman" w:cs="Times New Roman"/>
          <w:sz w:val="28"/>
          <w:szCs w:val="28"/>
        </w:rPr>
        <w:t>а</w:t>
      </w:r>
      <w:r w:rsidR="0020737C" w:rsidRPr="001F4920">
        <w:rPr>
          <w:rFonts w:ascii="Times New Roman" w:hAnsi="Times New Roman" w:cs="Times New Roman"/>
          <w:sz w:val="28"/>
          <w:szCs w:val="28"/>
        </w:rPr>
        <w:t>тивно-правовому регулированию в сфере образования (подпункт 4 пункта 5 ст</w:t>
      </w:r>
      <w:r w:rsidR="0020737C" w:rsidRPr="001F4920">
        <w:rPr>
          <w:rFonts w:ascii="Times New Roman" w:hAnsi="Times New Roman" w:cs="Times New Roman"/>
          <w:sz w:val="28"/>
          <w:szCs w:val="28"/>
        </w:rPr>
        <w:t>а</w:t>
      </w:r>
      <w:r w:rsidR="0020737C" w:rsidRPr="001F4920">
        <w:rPr>
          <w:rFonts w:ascii="Times New Roman" w:hAnsi="Times New Roman" w:cs="Times New Roman"/>
          <w:sz w:val="28"/>
          <w:szCs w:val="28"/>
        </w:rPr>
        <w:t xml:space="preserve">тьи 47 Федерального закона «Об образовании в Российской Федерации», статья 335 ТК </w:t>
      </w:r>
      <w:r w:rsidR="0020737C" w:rsidRPr="001F4920">
        <w:rPr>
          <w:rFonts w:ascii="Times New Roman" w:hAnsi="Times New Roman" w:cs="Times New Roman"/>
          <w:sz w:val="28"/>
          <w:szCs w:val="28"/>
        </w:rPr>
        <w:lastRenderedPageBreak/>
        <w:t>РФ).</w:t>
      </w:r>
    </w:p>
    <w:p w:rsidR="009311E2" w:rsidRDefault="009311E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A3DF4" w:rsidRPr="001D7F1E" w:rsidRDefault="004A3DF4" w:rsidP="0020737C">
      <w:pPr>
        <w:pStyle w:val="3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  <w:lang w:val="en-US"/>
        </w:rPr>
        <w:t>IV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. Оплата и нормирование труда</w:t>
      </w:r>
    </w:p>
    <w:p w:rsidR="004A3DF4" w:rsidRPr="00F465C8" w:rsidRDefault="004A3DF4" w:rsidP="004A3DF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 xml:space="preserve">4.1. </w:t>
      </w:r>
      <w:r w:rsidR="00127CC1" w:rsidRPr="001F4920">
        <w:rPr>
          <w:rFonts w:ascii="Times New Roman" w:eastAsia="MS Mincho" w:hAnsi="Times New Roman" w:cs="Times New Roman"/>
          <w:sz w:val="28"/>
          <w:szCs w:val="28"/>
        </w:rPr>
        <w:t>Заработная плата выплачивается Р</w:t>
      </w:r>
      <w:r w:rsidRPr="001F4920">
        <w:rPr>
          <w:rFonts w:ascii="Times New Roman" w:eastAsia="MS Mincho" w:hAnsi="Times New Roman" w:cs="Times New Roman"/>
          <w:sz w:val="28"/>
          <w:szCs w:val="28"/>
        </w:rPr>
        <w:t xml:space="preserve">аботникам за текущий месяц не реже чем каждые полмесяца в денежной форме. 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>4.2.  Днями выплаты заработной платы являются: 14 и 29 числа каждого м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е</w:t>
      </w:r>
      <w:r w:rsidRPr="001F4920">
        <w:rPr>
          <w:rFonts w:ascii="Times New Roman" w:eastAsia="MS Mincho" w:hAnsi="Times New Roman" w:cs="Times New Roman"/>
          <w:sz w:val="28"/>
          <w:szCs w:val="28"/>
        </w:rPr>
        <w:t>сяца.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>4.3. При выплате заработной платы Работнику вручается расчетный листок, с указанием: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составных частей заработной платы, причитающейся ему за соответству</w:t>
      </w:r>
      <w:r w:rsidRPr="001F4920">
        <w:rPr>
          <w:rFonts w:ascii="Times New Roman" w:hAnsi="Times New Roman" w:cs="Times New Roman"/>
          <w:sz w:val="28"/>
          <w:szCs w:val="28"/>
        </w:rPr>
        <w:t>ю</w:t>
      </w:r>
      <w:r w:rsidRPr="001F4920">
        <w:rPr>
          <w:rFonts w:ascii="Times New Roman" w:hAnsi="Times New Roman" w:cs="Times New Roman"/>
          <w:sz w:val="28"/>
          <w:szCs w:val="28"/>
        </w:rPr>
        <w:t>щий п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риод;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</w:t>
      </w:r>
      <w:r w:rsidR="00127CC1" w:rsidRPr="001F4920">
        <w:rPr>
          <w:rFonts w:ascii="Times New Roman" w:hAnsi="Times New Roman" w:cs="Times New Roman"/>
          <w:sz w:val="28"/>
          <w:szCs w:val="28"/>
        </w:rPr>
        <w:t>азмеров иных сумм, начисленных Р</w:t>
      </w:r>
      <w:r w:rsidRPr="001F4920">
        <w:rPr>
          <w:rFonts w:ascii="Times New Roman" w:hAnsi="Times New Roman" w:cs="Times New Roman"/>
          <w:sz w:val="28"/>
          <w:szCs w:val="28"/>
        </w:rPr>
        <w:t>аботнику, в том числе денежной ко</w:t>
      </w:r>
      <w:r w:rsidRPr="001F4920">
        <w:rPr>
          <w:rFonts w:ascii="Times New Roman" w:hAnsi="Times New Roman" w:cs="Times New Roman"/>
          <w:sz w:val="28"/>
          <w:szCs w:val="28"/>
        </w:rPr>
        <w:t>м</w:t>
      </w:r>
      <w:r w:rsidRPr="001F4920">
        <w:rPr>
          <w:rFonts w:ascii="Times New Roman" w:hAnsi="Times New Roman" w:cs="Times New Roman"/>
          <w:sz w:val="28"/>
          <w:szCs w:val="28"/>
        </w:rPr>
        <w:t>пенсации за нарушение Работодателем установленного срока соответственно в</w:t>
      </w:r>
      <w:r w:rsidRPr="001F4920">
        <w:rPr>
          <w:rFonts w:ascii="Times New Roman" w:hAnsi="Times New Roman" w:cs="Times New Roman"/>
          <w:sz w:val="28"/>
          <w:szCs w:val="28"/>
        </w:rPr>
        <w:t>ы</w:t>
      </w:r>
      <w:r w:rsidRPr="001F4920">
        <w:rPr>
          <w:rFonts w:ascii="Times New Roman" w:hAnsi="Times New Roman" w:cs="Times New Roman"/>
          <w:sz w:val="28"/>
          <w:szCs w:val="28"/>
        </w:rPr>
        <w:t>платы заработной платы, оплаты отпуска, выплат при увол</w:t>
      </w:r>
      <w:r w:rsidRPr="001F4920">
        <w:rPr>
          <w:rFonts w:ascii="Times New Roman" w:hAnsi="Times New Roman" w:cs="Times New Roman"/>
          <w:sz w:val="28"/>
          <w:szCs w:val="28"/>
        </w:rPr>
        <w:t>ь</w:t>
      </w:r>
      <w:r w:rsidRPr="001F4920">
        <w:rPr>
          <w:rFonts w:ascii="Times New Roman" w:hAnsi="Times New Roman" w:cs="Times New Roman"/>
          <w:sz w:val="28"/>
          <w:szCs w:val="28"/>
        </w:rPr>
        <w:t>нении и (или) других выплат, причитающихся Работнику;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- общей денежной суммы, подл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жащей выплате.</w:t>
      </w:r>
    </w:p>
    <w:p w:rsidR="001F4920" w:rsidRPr="001F4920" w:rsidRDefault="004A3DF4" w:rsidP="001F4920">
      <w:pPr>
        <w:pStyle w:val="ad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>4.4. Заработная плата исчисляется в соответствии с трудовым законодател</w:t>
      </w:r>
      <w:r w:rsidRPr="001F4920">
        <w:rPr>
          <w:rFonts w:ascii="Times New Roman" w:eastAsia="MS Mincho" w:hAnsi="Times New Roman" w:cs="Times New Roman"/>
          <w:sz w:val="28"/>
          <w:szCs w:val="28"/>
        </w:rPr>
        <w:t>ь</w:t>
      </w:r>
      <w:r w:rsidRPr="001F4920">
        <w:rPr>
          <w:rFonts w:ascii="Times New Roman" w:eastAsia="MS Mincho" w:hAnsi="Times New Roman" w:cs="Times New Roman"/>
          <w:sz w:val="28"/>
          <w:szCs w:val="28"/>
        </w:rPr>
        <w:t>ством и включает в себя ставки заработной платы, оклады (должн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о</w:t>
      </w:r>
      <w:r w:rsidRPr="001F4920">
        <w:rPr>
          <w:rFonts w:ascii="Times New Roman" w:eastAsia="MS Mincho" w:hAnsi="Times New Roman" w:cs="Times New Roman"/>
          <w:sz w:val="28"/>
          <w:szCs w:val="28"/>
        </w:rPr>
        <w:t>стные оклады); доплаты и надбавки компенсационного характера, в том числе за работу во вре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д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ных и (или) опасных условиях труда; за работу в условиях, отклоняющихся от нормальных (</w:t>
      </w:r>
      <w:r w:rsidRPr="001F4920"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квалификации, совмещении пр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фессий (должностей), сверхурочной работе, работе в ночное время, выходные и нерабочие праздничные дни и при выполнении работ в других условиях, откл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няющихся от нормальных);</w:t>
      </w:r>
      <w:r w:rsidRPr="001F4920">
        <w:rPr>
          <w:rFonts w:ascii="Times New Roman" w:eastAsia="MS Mincho" w:hAnsi="Times New Roman" w:cs="Times New Roman"/>
          <w:sz w:val="28"/>
          <w:szCs w:val="28"/>
        </w:rPr>
        <w:t xml:space="preserve"> иные выплаты компенсац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и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онного характера за работу, не входящую в должностные обязанности; выплаты стимул</w:t>
      </w:r>
      <w:r w:rsidRPr="001F4920">
        <w:rPr>
          <w:rFonts w:ascii="Times New Roman" w:eastAsia="MS Mincho" w:hAnsi="Times New Roman" w:cs="Times New Roman"/>
          <w:sz w:val="28"/>
          <w:szCs w:val="28"/>
        </w:rPr>
        <w:t>и</w:t>
      </w:r>
      <w:r w:rsidRPr="001F4920">
        <w:rPr>
          <w:rFonts w:ascii="Times New Roman" w:eastAsia="MS Mincho" w:hAnsi="Times New Roman" w:cs="Times New Roman"/>
          <w:sz w:val="28"/>
          <w:szCs w:val="28"/>
        </w:rPr>
        <w:t>рующего характера.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4.5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</w:t>
      </w:r>
      <w:r w:rsidR="004A3DF4" w:rsidRPr="001F4920">
        <w:rPr>
          <w:rFonts w:ascii="Times New Roman" w:hAnsi="Times New Roman" w:cs="Times New Roman"/>
          <w:sz w:val="28"/>
          <w:szCs w:val="28"/>
        </w:rPr>
        <w:t>н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ности), не может быть ниже минимального размера оплаты труда. 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4.6</w:t>
      </w:r>
      <w:r w:rsidR="004A3DF4" w:rsidRPr="001F4920">
        <w:rPr>
          <w:rFonts w:ascii="Times New Roman" w:hAnsi="Times New Roman" w:cs="Times New Roman"/>
          <w:sz w:val="28"/>
          <w:szCs w:val="28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платы, причитающе</w:t>
      </w:r>
      <w:r w:rsidR="004A3DF4" w:rsidRPr="001F4920">
        <w:rPr>
          <w:rFonts w:ascii="Times New Roman" w:hAnsi="Times New Roman" w:cs="Times New Roman"/>
          <w:sz w:val="28"/>
          <w:szCs w:val="28"/>
        </w:rPr>
        <w:t>й</w:t>
      </w:r>
      <w:r w:rsidR="004A3DF4" w:rsidRPr="001F4920">
        <w:rPr>
          <w:rFonts w:ascii="Times New Roman" w:hAnsi="Times New Roman" w:cs="Times New Roman"/>
          <w:sz w:val="28"/>
          <w:szCs w:val="28"/>
        </w:rPr>
        <w:t>ся ему за соответствующий период, размерах и основаниях произведенных уде</w:t>
      </w:r>
      <w:r w:rsidR="004A3DF4" w:rsidRPr="001F4920">
        <w:rPr>
          <w:rFonts w:ascii="Times New Roman" w:hAnsi="Times New Roman" w:cs="Times New Roman"/>
          <w:sz w:val="28"/>
          <w:szCs w:val="28"/>
        </w:rPr>
        <w:t>р</w:t>
      </w:r>
      <w:r w:rsidR="004A3DF4" w:rsidRPr="001F4920">
        <w:rPr>
          <w:rFonts w:ascii="Times New Roman" w:hAnsi="Times New Roman" w:cs="Times New Roman"/>
          <w:sz w:val="28"/>
          <w:szCs w:val="28"/>
        </w:rPr>
        <w:t>жаний, а также об общей денежной сумме, подлежащей выплате.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4.7</w:t>
      </w:r>
      <w:r w:rsidR="004A3DF4" w:rsidRPr="001F4920">
        <w:rPr>
          <w:rFonts w:ascii="Times New Roman" w:hAnsi="Times New Roman" w:cs="Times New Roman"/>
          <w:sz w:val="28"/>
          <w:szCs w:val="28"/>
        </w:rPr>
        <w:t>. Заработная плата перечисляется на расчетный счет Работника, открытый в кредитной организации.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4.8</w:t>
      </w:r>
      <w:r w:rsidR="004A3DF4" w:rsidRPr="001F4920">
        <w:rPr>
          <w:rFonts w:ascii="Times New Roman" w:hAnsi="Times New Roman" w:cs="Times New Roman"/>
          <w:sz w:val="28"/>
          <w:szCs w:val="28"/>
        </w:rPr>
        <w:t>. Оплата труда Работников, в случае неявки сменяющего Работника, ос</w:t>
      </w:r>
      <w:r w:rsidR="004A3DF4" w:rsidRPr="001F4920">
        <w:rPr>
          <w:rFonts w:ascii="Times New Roman" w:hAnsi="Times New Roman" w:cs="Times New Roman"/>
          <w:sz w:val="28"/>
          <w:szCs w:val="28"/>
        </w:rPr>
        <w:t>у</w:t>
      </w:r>
      <w:r w:rsidR="004A3DF4" w:rsidRPr="001F4920">
        <w:rPr>
          <w:rFonts w:ascii="Times New Roman" w:hAnsi="Times New Roman" w:cs="Times New Roman"/>
          <w:sz w:val="28"/>
          <w:szCs w:val="28"/>
        </w:rPr>
        <w:t>ществляется согласно действу</w:t>
      </w:r>
      <w:r w:rsidR="004A3DF4" w:rsidRPr="001F4920">
        <w:rPr>
          <w:rFonts w:ascii="Times New Roman" w:hAnsi="Times New Roman" w:cs="Times New Roman"/>
          <w:sz w:val="28"/>
          <w:szCs w:val="28"/>
        </w:rPr>
        <w:t>ю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щему законодательству. 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4.9</w:t>
      </w:r>
      <w:r w:rsidR="004A3DF4" w:rsidRPr="001F4920">
        <w:rPr>
          <w:rFonts w:ascii="Times New Roman" w:hAnsi="Times New Roman" w:cs="Times New Roman"/>
          <w:sz w:val="28"/>
          <w:szCs w:val="28"/>
        </w:rPr>
        <w:t>. Оплата труда Работникам, заменяющим отсутствующих, производится в соответствии с квалификацией заменяющего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ботника. </w:t>
      </w:r>
    </w:p>
    <w:p w:rsidR="001F4920" w:rsidRPr="001F4920" w:rsidRDefault="00127CC1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4.10</w:t>
      </w:r>
      <w:r w:rsidR="004A3DF4" w:rsidRPr="001F4920">
        <w:rPr>
          <w:rFonts w:ascii="Times New Roman" w:hAnsi="Times New Roman" w:cs="Times New Roman"/>
          <w:sz w:val="28"/>
          <w:szCs w:val="28"/>
        </w:rPr>
        <w:t>. Педагогическим работникам ДОУ, являющимся молодыми специал</w:t>
      </w:r>
      <w:r w:rsidR="004A3DF4" w:rsidRPr="001F4920">
        <w:rPr>
          <w:rFonts w:ascii="Times New Roman" w:hAnsi="Times New Roman" w:cs="Times New Roman"/>
          <w:sz w:val="28"/>
          <w:szCs w:val="28"/>
        </w:rPr>
        <w:t>и</w:t>
      </w:r>
      <w:r w:rsidR="004A3DF4" w:rsidRPr="001F4920">
        <w:rPr>
          <w:rFonts w:ascii="Times New Roman" w:hAnsi="Times New Roman" w:cs="Times New Roman"/>
          <w:sz w:val="28"/>
          <w:szCs w:val="28"/>
        </w:rPr>
        <w:t>стами, на период первых 5 лет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боты  оплата труда производится с применением повышающего к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эффициента, установленного в размере </w:t>
      </w:r>
      <w:r w:rsidR="00592604" w:rsidRPr="001F4920">
        <w:rPr>
          <w:rFonts w:ascii="Times New Roman" w:hAnsi="Times New Roman" w:cs="Times New Roman"/>
          <w:sz w:val="28"/>
          <w:szCs w:val="28"/>
        </w:rPr>
        <w:t>Кс=0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,3. </w:t>
      </w:r>
    </w:p>
    <w:p w:rsidR="001F4920" w:rsidRPr="001F4920" w:rsidRDefault="0059260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4.11</w:t>
      </w:r>
      <w:r w:rsidR="004A3DF4" w:rsidRPr="001F4920">
        <w:rPr>
          <w:rFonts w:ascii="Times New Roman" w:hAnsi="Times New Roman" w:cs="Times New Roman"/>
          <w:sz w:val="28"/>
          <w:szCs w:val="28"/>
        </w:rPr>
        <w:t>. Надбавка к должностным оклада</w:t>
      </w:r>
      <w:r w:rsidRPr="001F4920">
        <w:rPr>
          <w:rFonts w:ascii="Times New Roman" w:hAnsi="Times New Roman" w:cs="Times New Roman"/>
          <w:sz w:val="28"/>
          <w:szCs w:val="28"/>
        </w:rPr>
        <w:t>м педагогическим и руководящим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ботникам, имеющим почетное звание (нагрудный знак) "Почетный Работник", п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lastRenderedPageBreak/>
        <w:t>четные звания "Народный учитель", "Заслуженный учитель" (преподаватель, тр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нер и др.) и (или) гос</w:t>
      </w:r>
      <w:r w:rsidR="004A3DF4" w:rsidRPr="001F4920">
        <w:rPr>
          <w:rFonts w:ascii="Times New Roman" w:hAnsi="Times New Roman" w:cs="Times New Roman"/>
          <w:sz w:val="28"/>
          <w:szCs w:val="28"/>
        </w:rPr>
        <w:t>у</w:t>
      </w:r>
      <w:r w:rsidR="004A3DF4" w:rsidRPr="001F4920">
        <w:rPr>
          <w:rFonts w:ascii="Times New Roman" w:hAnsi="Times New Roman" w:cs="Times New Roman"/>
          <w:sz w:val="28"/>
          <w:szCs w:val="28"/>
        </w:rPr>
        <w:t>дарственные награды (ордена, медали, кроме юбилейных), полученные в системе образования, культуры, физической культуры и спорта у</w:t>
      </w:r>
      <w:r w:rsidR="004A3DF4" w:rsidRPr="001F4920">
        <w:rPr>
          <w:rFonts w:ascii="Times New Roman" w:hAnsi="Times New Roman" w:cs="Times New Roman"/>
          <w:sz w:val="28"/>
          <w:szCs w:val="28"/>
        </w:rPr>
        <w:t>с</w:t>
      </w:r>
      <w:r w:rsidR="004A3DF4" w:rsidRPr="001F4920">
        <w:rPr>
          <w:rFonts w:ascii="Times New Roman" w:hAnsi="Times New Roman" w:cs="Times New Roman"/>
          <w:sz w:val="28"/>
          <w:szCs w:val="28"/>
        </w:rPr>
        <w:t>танавливается к должностному окладу, опред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ленному в зависимости от размера занимаемой ставки (должности).</w:t>
      </w:r>
    </w:p>
    <w:p w:rsidR="001F4920" w:rsidRPr="001F4920" w:rsidRDefault="0059260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 xml:space="preserve"> 4.12</w:t>
      </w:r>
      <w:r w:rsidR="004A3DF4" w:rsidRPr="001F4920">
        <w:rPr>
          <w:rFonts w:ascii="Times New Roman" w:hAnsi="Times New Roman" w:cs="Times New Roman"/>
          <w:sz w:val="28"/>
          <w:szCs w:val="28"/>
        </w:rPr>
        <w:t>. Размер доплаты к должностным окладам педагогическим и руковод</w:t>
      </w:r>
      <w:r w:rsidR="004A3DF4" w:rsidRPr="001F4920">
        <w:rPr>
          <w:rFonts w:ascii="Times New Roman" w:hAnsi="Times New Roman" w:cs="Times New Roman"/>
          <w:sz w:val="28"/>
          <w:szCs w:val="28"/>
        </w:rPr>
        <w:t>я</w:t>
      </w:r>
      <w:r w:rsidR="004A3DF4" w:rsidRPr="001F4920">
        <w:rPr>
          <w:rFonts w:ascii="Times New Roman" w:hAnsi="Times New Roman" w:cs="Times New Roman"/>
          <w:sz w:val="28"/>
          <w:szCs w:val="28"/>
        </w:rPr>
        <w:t>щим работникам, имеющим ученые степени кандидата наук или доктора наук, у</w:t>
      </w:r>
      <w:r w:rsidR="004A3DF4" w:rsidRPr="001F4920">
        <w:rPr>
          <w:rFonts w:ascii="Times New Roman" w:hAnsi="Times New Roman" w:cs="Times New Roman"/>
          <w:sz w:val="28"/>
          <w:szCs w:val="28"/>
        </w:rPr>
        <w:t>с</w:t>
      </w:r>
      <w:r w:rsidR="004A3DF4" w:rsidRPr="001F4920">
        <w:rPr>
          <w:rFonts w:ascii="Times New Roman" w:hAnsi="Times New Roman" w:cs="Times New Roman"/>
          <w:sz w:val="28"/>
          <w:szCs w:val="28"/>
        </w:rPr>
        <w:t>танавливаются в размерах, предусмотренных действующей системой оплаты тр</w:t>
      </w:r>
      <w:r w:rsidR="004A3DF4" w:rsidRPr="001F4920">
        <w:rPr>
          <w:rFonts w:ascii="Times New Roman" w:hAnsi="Times New Roman" w:cs="Times New Roman"/>
          <w:sz w:val="28"/>
          <w:szCs w:val="28"/>
        </w:rPr>
        <w:t>у</w:t>
      </w:r>
      <w:r w:rsidR="004A3DF4" w:rsidRPr="001F4920">
        <w:rPr>
          <w:rFonts w:ascii="Times New Roman" w:hAnsi="Times New Roman" w:cs="Times New Roman"/>
          <w:sz w:val="28"/>
          <w:szCs w:val="28"/>
        </w:rPr>
        <w:t>да. В случае занятия менее или более одной штатной единицы доплата произв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>дится пропорционального размеру з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нимаемой ставки. </w:t>
      </w:r>
    </w:p>
    <w:p w:rsidR="001F4920" w:rsidRPr="001F4920" w:rsidRDefault="0059260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4.13</w:t>
      </w:r>
      <w:r w:rsidR="004A3DF4" w:rsidRPr="001F4920">
        <w:rPr>
          <w:rFonts w:ascii="Times New Roman" w:hAnsi="Times New Roman" w:cs="Times New Roman"/>
          <w:sz w:val="28"/>
          <w:szCs w:val="28"/>
        </w:rPr>
        <w:t>. Время простоя по вине Работодателя и по причинам, не зависящим от Работодателя и Работника, оплачивается в размере средней заработной платы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ботн</w:t>
      </w:r>
      <w:r w:rsidR="004A3DF4" w:rsidRPr="001F4920">
        <w:rPr>
          <w:rFonts w:ascii="Times New Roman" w:hAnsi="Times New Roman" w:cs="Times New Roman"/>
          <w:sz w:val="28"/>
          <w:szCs w:val="28"/>
        </w:rPr>
        <w:t>и</w:t>
      </w:r>
      <w:r w:rsidR="004A3DF4" w:rsidRPr="001F4920">
        <w:rPr>
          <w:rFonts w:ascii="Times New Roman" w:hAnsi="Times New Roman" w:cs="Times New Roman"/>
          <w:sz w:val="28"/>
          <w:szCs w:val="28"/>
        </w:rPr>
        <w:t>ка.</w:t>
      </w:r>
    </w:p>
    <w:p w:rsidR="001F4920" w:rsidRPr="001F4920" w:rsidRDefault="00592604" w:rsidP="001F4920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4.14</w:t>
      </w:r>
      <w:r w:rsidR="004A3DF4" w:rsidRPr="001F4920">
        <w:rPr>
          <w:rFonts w:ascii="Times New Roman" w:hAnsi="Times New Roman" w:cs="Times New Roman"/>
          <w:sz w:val="28"/>
          <w:szCs w:val="28"/>
        </w:rPr>
        <w:t>. Работодатель обязан возместить Работнику не полученный им зараб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>ток во всех случаях незаконного лишения его возможности трудиться. Такая об</w:t>
      </w:r>
      <w:r w:rsidR="004A3DF4" w:rsidRPr="001F4920">
        <w:rPr>
          <w:rFonts w:ascii="Times New Roman" w:hAnsi="Times New Roman" w:cs="Times New Roman"/>
          <w:sz w:val="28"/>
          <w:szCs w:val="28"/>
        </w:rPr>
        <w:t>я</w:t>
      </w:r>
      <w:r w:rsidR="004A3DF4" w:rsidRPr="001F4920">
        <w:rPr>
          <w:rFonts w:ascii="Times New Roman" w:hAnsi="Times New Roman" w:cs="Times New Roman"/>
          <w:sz w:val="28"/>
          <w:szCs w:val="28"/>
        </w:rPr>
        <w:t>занность, в частности, наступает, если заработок не получен в р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зультате:</w:t>
      </w:r>
    </w:p>
    <w:p w:rsidR="001F4920" w:rsidRPr="001F4920" w:rsidRDefault="004A3DF4" w:rsidP="001F4920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незаконного отстранения Работника от работы, его увольнения или п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ревода на другую работу;</w:t>
      </w:r>
    </w:p>
    <w:p w:rsidR="001F4920" w:rsidRPr="001F4920" w:rsidRDefault="004A3DF4" w:rsidP="001F4920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отказа Работодателя от исполнения или несвоевременного исполнения решения органа по рассмотрению трудовых споров или государстве</w:t>
      </w:r>
      <w:r w:rsidRPr="001F4920">
        <w:rPr>
          <w:rFonts w:ascii="Times New Roman" w:hAnsi="Times New Roman" w:cs="Times New Roman"/>
          <w:sz w:val="28"/>
          <w:szCs w:val="28"/>
        </w:rPr>
        <w:t>н</w:t>
      </w:r>
      <w:r w:rsidRPr="001F4920">
        <w:rPr>
          <w:rFonts w:ascii="Times New Roman" w:hAnsi="Times New Roman" w:cs="Times New Roman"/>
          <w:sz w:val="28"/>
          <w:szCs w:val="28"/>
        </w:rPr>
        <w:t>ного правового инспектора труда о восстановлении Работника на прежней раб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те;</w:t>
      </w:r>
    </w:p>
    <w:p w:rsidR="004A3DF4" w:rsidRPr="001F4920" w:rsidRDefault="004A3DF4" w:rsidP="001F4920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задержки Работодателем выдачи Работнику трудовой книжки, внес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ния в трудовую книжку неправильной или не соответствующей зак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нодател</w:t>
      </w:r>
      <w:r w:rsidRPr="001F4920">
        <w:rPr>
          <w:rFonts w:ascii="Times New Roman" w:hAnsi="Times New Roman" w:cs="Times New Roman"/>
          <w:sz w:val="28"/>
          <w:szCs w:val="28"/>
        </w:rPr>
        <w:t>ь</w:t>
      </w:r>
      <w:r w:rsidRPr="001F4920">
        <w:rPr>
          <w:rFonts w:ascii="Times New Roman" w:hAnsi="Times New Roman" w:cs="Times New Roman"/>
          <w:sz w:val="28"/>
          <w:szCs w:val="28"/>
        </w:rPr>
        <w:t>ству формулировки причины увольнения Работника</w:t>
      </w:r>
    </w:p>
    <w:p w:rsid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="004A3DF4" w:rsidRPr="000D0401">
        <w:rPr>
          <w:rFonts w:ascii="Times New Roman" w:hAnsi="Times New Roman"/>
          <w:sz w:val="28"/>
          <w:szCs w:val="28"/>
        </w:rPr>
        <w:t>. На время забастовки за участвующими в ней Работниками сохран</w:t>
      </w:r>
      <w:r w:rsidR="004A3DF4" w:rsidRPr="000D0401">
        <w:rPr>
          <w:rFonts w:ascii="Times New Roman" w:hAnsi="Times New Roman"/>
          <w:sz w:val="28"/>
          <w:szCs w:val="28"/>
        </w:rPr>
        <w:t>я</w:t>
      </w:r>
      <w:r w:rsidR="004A3DF4" w:rsidRPr="000D0401">
        <w:rPr>
          <w:rFonts w:ascii="Times New Roman" w:hAnsi="Times New Roman"/>
          <w:sz w:val="28"/>
          <w:szCs w:val="28"/>
        </w:rPr>
        <w:t>ются место работы и должность.</w:t>
      </w:r>
    </w:p>
    <w:p w:rsidR="001F4920" w:rsidRDefault="004A3DF4" w:rsidP="001F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F49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0A8D">
        <w:rPr>
          <w:rFonts w:ascii="Times New Roman" w:hAnsi="Times New Roman"/>
          <w:sz w:val="28"/>
          <w:szCs w:val="28"/>
        </w:rPr>
        <w:t xml:space="preserve">За Работниками, участвовавшими в забастовке из-за невыполнения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лективного договора учреждения</w:t>
      </w:r>
      <w:r w:rsidRPr="004C0A8D">
        <w:rPr>
          <w:rFonts w:ascii="Times New Roman" w:hAnsi="Times New Roman"/>
          <w:sz w:val="28"/>
          <w:szCs w:val="28"/>
        </w:rPr>
        <w:t xml:space="preserve"> по вине Работодателя или органов власти, сохр</w:t>
      </w:r>
      <w:r w:rsidRPr="004C0A8D">
        <w:rPr>
          <w:rFonts w:ascii="Times New Roman" w:hAnsi="Times New Roman"/>
          <w:sz w:val="28"/>
          <w:szCs w:val="28"/>
        </w:rPr>
        <w:t>а</w:t>
      </w:r>
      <w:r w:rsidRPr="004C0A8D">
        <w:rPr>
          <w:rFonts w:ascii="Times New Roman" w:hAnsi="Times New Roman"/>
          <w:sz w:val="28"/>
          <w:szCs w:val="28"/>
        </w:rPr>
        <w:t>няется средняя заработная плата, рассчитанная пропорционально времени заба</w:t>
      </w:r>
      <w:r w:rsidRPr="004C0A8D">
        <w:rPr>
          <w:rFonts w:ascii="Times New Roman" w:hAnsi="Times New Roman"/>
          <w:sz w:val="28"/>
          <w:szCs w:val="28"/>
        </w:rPr>
        <w:t>с</w:t>
      </w:r>
      <w:r w:rsidRPr="004C0A8D">
        <w:rPr>
          <w:rFonts w:ascii="Times New Roman" w:hAnsi="Times New Roman"/>
          <w:sz w:val="28"/>
          <w:szCs w:val="28"/>
        </w:rPr>
        <w:t>товки.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4.17</w:t>
      </w:r>
      <w:r w:rsidR="004A3DF4" w:rsidRPr="001F4920">
        <w:rPr>
          <w:rFonts w:ascii="Times New Roman" w:hAnsi="Times New Roman" w:cs="Times New Roman"/>
          <w:sz w:val="28"/>
          <w:szCs w:val="28"/>
        </w:rPr>
        <w:t>. Работникам, не участвующим в забастовке, но в связи с ее проведен</w:t>
      </w:r>
      <w:r w:rsidR="004A3DF4" w:rsidRPr="001F4920">
        <w:rPr>
          <w:rFonts w:ascii="Times New Roman" w:hAnsi="Times New Roman" w:cs="Times New Roman"/>
          <w:sz w:val="28"/>
          <w:szCs w:val="28"/>
        </w:rPr>
        <w:t>и</w:t>
      </w:r>
      <w:r w:rsidR="004A3DF4" w:rsidRPr="001F4920">
        <w:rPr>
          <w:rFonts w:ascii="Times New Roman" w:hAnsi="Times New Roman" w:cs="Times New Roman"/>
          <w:sz w:val="28"/>
          <w:szCs w:val="28"/>
        </w:rPr>
        <w:t>ем, не имевшим возможности выполнять свою работу и заявившим в письменной форме о начале в связи с этим простоя, оплата простоя не по вине Работника пр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>изводится в размере средней заработной платы Работника, рассчитанной пропо</w:t>
      </w:r>
      <w:r w:rsidR="004A3DF4" w:rsidRPr="001F4920">
        <w:rPr>
          <w:rFonts w:ascii="Times New Roman" w:hAnsi="Times New Roman" w:cs="Times New Roman"/>
          <w:sz w:val="28"/>
          <w:szCs w:val="28"/>
        </w:rPr>
        <w:t>р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ционально времени простоя. 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4.18</w:t>
      </w:r>
      <w:r w:rsidR="004A3DF4" w:rsidRPr="001F4920">
        <w:rPr>
          <w:rFonts w:ascii="Times New Roman" w:hAnsi="Times New Roman" w:cs="Times New Roman"/>
          <w:sz w:val="28"/>
          <w:szCs w:val="28"/>
        </w:rPr>
        <w:t>. Ответственность за своевременность и правильность определения ра</w:t>
      </w:r>
      <w:r w:rsidR="004A3DF4" w:rsidRPr="001F4920">
        <w:rPr>
          <w:rFonts w:ascii="Times New Roman" w:hAnsi="Times New Roman" w:cs="Times New Roman"/>
          <w:sz w:val="28"/>
          <w:szCs w:val="28"/>
        </w:rPr>
        <w:t>з</w:t>
      </w:r>
      <w:r w:rsidR="004A3DF4" w:rsidRPr="001F4920">
        <w:rPr>
          <w:rFonts w:ascii="Times New Roman" w:hAnsi="Times New Roman" w:cs="Times New Roman"/>
          <w:sz w:val="28"/>
          <w:szCs w:val="28"/>
        </w:rPr>
        <w:t>меров и выплаты заработной платы Работникам несет заведующий у</w:t>
      </w:r>
      <w:r w:rsidR="004A3DF4" w:rsidRPr="001F4920">
        <w:rPr>
          <w:rFonts w:ascii="Times New Roman" w:hAnsi="Times New Roman" w:cs="Times New Roman"/>
          <w:sz w:val="28"/>
          <w:szCs w:val="28"/>
        </w:rPr>
        <w:t>ч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>4.19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. Оплата труда работников в ночное время (с 22 часов до 6 часов) прои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з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водится в п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вышенном размере, но не ниже 35 процентов часовой тарифной ставки (части оклада (должностного оклада), рассчитанного  за каждый час работы в но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ч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 xml:space="preserve">ное время. </w:t>
      </w:r>
    </w:p>
    <w:p w:rsidR="001F4920" w:rsidRPr="001F4920" w:rsidRDefault="004A3DF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4920">
        <w:rPr>
          <w:rFonts w:ascii="Times New Roman" w:eastAsia="MS Mincho" w:hAnsi="Times New Roman" w:cs="Times New Roman"/>
          <w:sz w:val="28"/>
          <w:szCs w:val="28"/>
        </w:rPr>
        <w:t>4.</w:t>
      </w:r>
      <w:r w:rsidR="00592604" w:rsidRPr="001F4920">
        <w:rPr>
          <w:rFonts w:ascii="Times New Roman" w:eastAsia="MS Mincho" w:hAnsi="Times New Roman" w:cs="Times New Roman"/>
          <w:sz w:val="28"/>
          <w:szCs w:val="28"/>
        </w:rPr>
        <w:t>20</w:t>
      </w:r>
      <w:r w:rsidRPr="001F4920">
        <w:rPr>
          <w:rFonts w:ascii="Times New Roman" w:eastAsia="MS Mincho" w:hAnsi="Times New Roman" w:cs="Times New Roman"/>
          <w:sz w:val="28"/>
          <w:szCs w:val="28"/>
        </w:rPr>
        <w:t>. В случае задержки выплаты заработной</w:t>
      </w:r>
      <w:r w:rsidRPr="001F4920">
        <w:rPr>
          <w:rFonts w:ascii="Times New Roman" w:hAnsi="Times New Roman" w:cs="Times New Roman"/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</w:t>
      </w:r>
      <w:r w:rsidRPr="001F4920">
        <w:rPr>
          <w:rFonts w:ascii="Times New Roman" w:hAnsi="Times New Roman" w:cs="Times New Roman"/>
          <w:sz w:val="28"/>
          <w:szCs w:val="28"/>
        </w:rPr>
        <w:t>с</w:t>
      </w:r>
      <w:r w:rsidRPr="001F4920">
        <w:rPr>
          <w:rFonts w:ascii="Times New Roman" w:hAnsi="Times New Roman" w:cs="Times New Roman"/>
          <w:sz w:val="28"/>
          <w:szCs w:val="28"/>
        </w:rPr>
        <w:t>тановить работу на весь п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риод до выплаты задержанной суммы, известив об этом Работодателя в письменной форме. При этом он не может быть подвергнут дисц</w:t>
      </w:r>
      <w:r w:rsidRPr="001F4920">
        <w:rPr>
          <w:rFonts w:ascii="Times New Roman" w:hAnsi="Times New Roman" w:cs="Times New Roman"/>
          <w:sz w:val="28"/>
          <w:szCs w:val="28"/>
        </w:rPr>
        <w:t>и</w:t>
      </w:r>
      <w:r w:rsidRPr="001F4920">
        <w:rPr>
          <w:rFonts w:ascii="Times New Roman" w:hAnsi="Times New Roman" w:cs="Times New Roman"/>
          <w:sz w:val="28"/>
          <w:szCs w:val="28"/>
        </w:rPr>
        <w:lastRenderedPageBreak/>
        <w:t>плинарному взысканию</w:t>
      </w:r>
      <w:r w:rsidRPr="001F4920">
        <w:rPr>
          <w:rFonts w:ascii="Times New Roman" w:hAnsi="Times New Roman" w:cs="Times New Roman"/>
          <w:iCs/>
          <w:sz w:val="28"/>
          <w:szCs w:val="28"/>
        </w:rPr>
        <w:t>.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4.21</w:t>
      </w:r>
      <w:r w:rsidR="004A3DF4" w:rsidRPr="001F4920">
        <w:rPr>
          <w:rFonts w:ascii="Times New Roman" w:hAnsi="Times New Roman" w:cs="Times New Roman"/>
          <w:sz w:val="28"/>
          <w:szCs w:val="28"/>
        </w:rPr>
        <w:t>. Работодатель обязан возместить Работнику, вынужденно приостан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>вившему работу в связи с задержкой выплаты заработной платы на срок более 15 дней, не полученный им заработок за весь период задержки, а также средний зар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боток за период приостановления им исполнения трудовых обяза</w:t>
      </w:r>
      <w:r w:rsidR="004A3DF4" w:rsidRPr="001F4920">
        <w:rPr>
          <w:rFonts w:ascii="Times New Roman" w:hAnsi="Times New Roman" w:cs="Times New Roman"/>
          <w:sz w:val="28"/>
          <w:szCs w:val="28"/>
        </w:rPr>
        <w:t>н</w:t>
      </w:r>
      <w:r w:rsidR="004A3DF4" w:rsidRPr="001F4920">
        <w:rPr>
          <w:rFonts w:ascii="Times New Roman" w:hAnsi="Times New Roman" w:cs="Times New Roman"/>
          <w:sz w:val="28"/>
          <w:szCs w:val="28"/>
        </w:rPr>
        <w:t>ностей.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4.22</w:t>
      </w:r>
      <w:r w:rsidR="004A3DF4" w:rsidRPr="001F4920">
        <w:rPr>
          <w:rFonts w:ascii="Times New Roman" w:hAnsi="Times New Roman" w:cs="Times New Roman"/>
          <w:sz w:val="28"/>
          <w:szCs w:val="28"/>
        </w:rPr>
        <w:t>. При нарушении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 xml:space="preserve"> установленного срока выплаты заработной платы, о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п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латы отпуска, выплат при увольнении и других выплат, причитающихся Работн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и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ку, в том числе в случае приостановки работы, ему причитается денежная компе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>н</w:t>
      </w:r>
      <w:r w:rsidR="004A3DF4" w:rsidRPr="001F4920">
        <w:rPr>
          <w:rFonts w:ascii="Times New Roman" w:eastAsia="MS Mincho" w:hAnsi="Times New Roman" w:cs="Times New Roman"/>
          <w:sz w:val="28"/>
          <w:szCs w:val="28"/>
        </w:rPr>
        <w:t xml:space="preserve">сация в размере </w:t>
      </w:r>
      <w:r w:rsidR="004A3DF4" w:rsidRPr="001F4920">
        <w:rPr>
          <w:rFonts w:ascii="Times New Roman" w:hAnsi="Times New Roman" w:cs="Times New Roman"/>
          <w:sz w:val="28"/>
          <w:szCs w:val="28"/>
        </w:rPr>
        <w:t>не ниже одного процента от невыплаченных в срок сумм за ка</w:t>
      </w:r>
      <w:r w:rsidR="004A3DF4" w:rsidRPr="001F4920">
        <w:rPr>
          <w:rFonts w:ascii="Times New Roman" w:hAnsi="Times New Roman" w:cs="Times New Roman"/>
          <w:sz w:val="28"/>
          <w:szCs w:val="28"/>
        </w:rPr>
        <w:t>ж</w:t>
      </w:r>
      <w:r w:rsidR="004A3DF4" w:rsidRPr="001F4920">
        <w:rPr>
          <w:rFonts w:ascii="Times New Roman" w:hAnsi="Times New Roman" w:cs="Times New Roman"/>
          <w:sz w:val="28"/>
          <w:szCs w:val="28"/>
        </w:rPr>
        <w:t>дый день задержки, начиная со следующего дня после установленного срока в</w:t>
      </w:r>
      <w:r w:rsidR="004A3DF4" w:rsidRPr="001F4920">
        <w:rPr>
          <w:rFonts w:ascii="Times New Roman" w:hAnsi="Times New Roman" w:cs="Times New Roman"/>
          <w:sz w:val="28"/>
          <w:szCs w:val="28"/>
        </w:rPr>
        <w:t>ы</w:t>
      </w:r>
      <w:r w:rsidR="004A3DF4" w:rsidRPr="001F4920">
        <w:rPr>
          <w:rFonts w:ascii="Times New Roman" w:hAnsi="Times New Roman" w:cs="Times New Roman"/>
          <w:sz w:val="28"/>
          <w:szCs w:val="28"/>
        </w:rPr>
        <w:t>платы заработной платы по день фа</w:t>
      </w:r>
      <w:r w:rsidR="004A3DF4" w:rsidRPr="001F4920">
        <w:rPr>
          <w:rFonts w:ascii="Times New Roman" w:hAnsi="Times New Roman" w:cs="Times New Roman"/>
          <w:sz w:val="28"/>
          <w:szCs w:val="28"/>
        </w:rPr>
        <w:t>к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тического расчета включительно. 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4.23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. До проведения специальной оценки условий труда (аттестации рабочих мест по условиям труда) работникам, 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занятым на работах с вредными и (или) опа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 xml:space="preserve">ными условиями труда обеспечивается право на </w:t>
      </w:r>
      <w:r w:rsidR="004A3DF4" w:rsidRPr="001F4920">
        <w:rPr>
          <w:rFonts w:ascii="Times New Roman" w:hAnsi="Times New Roman" w:cs="Times New Roman"/>
          <w:sz w:val="28"/>
          <w:szCs w:val="28"/>
        </w:rPr>
        <w:t>сохранение и (или) предоставл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ние 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выплат, предусмотренных Перечнями работ с опасными, вредными и тяжел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ми условиями труда, на которых устанавливаются доплаты до 12 процентов, у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вержденными приказом Го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СССР от 20 августа </w:t>
      </w:r>
      <w:smartTag w:uri="urn:schemas-microsoft-com:office:smarttags" w:element="metricconverter">
        <w:smartTagPr>
          <w:attr w:name="ProductID" w:val="2013 г"/>
        </w:smartTagPr>
        <w:r w:rsidR="004A3DF4" w:rsidRPr="001F4920">
          <w:rPr>
            <w:rFonts w:ascii="Times New Roman" w:hAnsi="Times New Roman" w:cs="Times New Roman"/>
            <w:bCs/>
            <w:iCs/>
            <w:sz w:val="28"/>
            <w:szCs w:val="28"/>
          </w:rPr>
          <w:t>1990 г</w:t>
        </w:r>
      </w:smartTag>
      <w:r w:rsidR="004A3DF4" w:rsidRPr="001F4920">
        <w:rPr>
          <w:rFonts w:ascii="Times New Roman" w:hAnsi="Times New Roman" w:cs="Times New Roman"/>
          <w:bCs/>
          <w:iCs/>
          <w:sz w:val="28"/>
          <w:szCs w:val="28"/>
        </w:rPr>
        <w:t>. № 579.</w:t>
      </w:r>
    </w:p>
    <w:p w:rsidR="001F4920" w:rsidRPr="001F4920" w:rsidRDefault="00592604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4.24</w:t>
      </w:r>
      <w:r w:rsidR="004A3DF4" w:rsidRPr="001F4920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учреждением  в пределах средств, направляемых на оплату труда, самостоятельно, при обязател</w:t>
      </w:r>
      <w:r w:rsidR="004A3DF4" w:rsidRPr="001F4920">
        <w:rPr>
          <w:rFonts w:ascii="Times New Roman" w:hAnsi="Times New Roman" w:cs="Times New Roman"/>
          <w:sz w:val="28"/>
          <w:szCs w:val="28"/>
        </w:rPr>
        <w:t>ь</w:t>
      </w:r>
      <w:r w:rsidR="004A3DF4" w:rsidRPr="001F4920">
        <w:rPr>
          <w:rFonts w:ascii="Times New Roman" w:hAnsi="Times New Roman" w:cs="Times New Roman"/>
          <w:sz w:val="28"/>
          <w:szCs w:val="28"/>
        </w:rPr>
        <w:t>ном участии  выборного органа общего со</w:t>
      </w:r>
      <w:r w:rsidR="004A3DF4" w:rsidRPr="001F4920">
        <w:rPr>
          <w:rFonts w:ascii="Times New Roman" w:hAnsi="Times New Roman" w:cs="Times New Roman"/>
          <w:sz w:val="28"/>
          <w:szCs w:val="28"/>
        </w:rPr>
        <w:t>б</w:t>
      </w:r>
      <w:r w:rsidR="004A3DF4" w:rsidRPr="001F4920">
        <w:rPr>
          <w:rFonts w:ascii="Times New Roman" w:hAnsi="Times New Roman" w:cs="Times New Roman"/>
          <w:sz w:val="28"/>
          <w:szCs w:val="28"/>
        </w:rPr>
        <w:t>рания работников трудового коллектива и закрепляются в форме Положения об оплате труда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ботников МДОУ «Детский с</w:t>
      </w:r>
      <w:r w:rsidR="00585F94" w:rsidRPr="001F4920">
        <w:rPr>
          <w:rFonts w:ascii="Times New Roman" w:hAnsi="Times New Roman" w:cs="Times New Roman"/>
          <w:sz w:val="28"/>
          <w:szCs w:val="28"/>
        </w:rPr>
        <w:t>ад №</w:t>
      </w:r>
      <w:r w:rsidR="001F4920" w:rsidRPr="001F4920">
        <w:rPr>
          <w:rFonts w:ascii="Times New Roman" w:hAnsi="Times New Roman" w:cs="Times New Roman"/>
          <w:sz w:val="28"/>
          <w:szCs w:val="28"/>
        </w:rPr>
        <w:t xml:space="preserve"> </w:t>
      </w:r>
      <w:r w:rsidR="00585F94" w:rsidRPr="001F4920">
        <w:rPr>
          <w:rFonts w:ascii="Times New Roman" w:hAnsi="Times New Roman" w:cs="Times New Roman"/>
          <w:sz w:val="28"/>
          <w:szCs w:val="28"/>
        </w:rPr>
        <w:t>10</w:t>
      </w:r>
      <w:r w:rsidR="004A3DF4" w:rsidRPr="001F4920">
        <w:rPr>
          <w:rFonts w:ascii="Times New Roman" w:hAnsi="Times New Roman" w:cs="Times New Roman"/>
          <w:sz w:val="28"/>
          <w:szCs w:val="28"/>
        </w:rPr>
        <w:t>»</w:t>
      </w:r>
      <w:r w:rsidR="00585F94" w:rsidRPr="001F4920">
        <w:rPr>
          <w:rFonts w:ascii="Times New Roman" w:hAnsi="Times New Roman" w:cs="Times New Roman"/>
          <w:sz w:val="28"/>
          <w:szCs w:val="28"/>
        </w:rPr>
        <w:t>.</w:t>
      </w:r>
    </w:p>
    <w:p w:rsidR="001F4920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4.25</w:t>
      </w:r>
      <w:r w:rsidR="004A3DF4" w:rsidRPr="001F4920">
        <w:rPr>
          <w:rFonts w:ascii="Times New Roman" w:hAnsi="Times New Roman" w:cs="Times New Roman"/>
          <w:sz w:val="28"/>
          <w:szCs w:val="28"/>
        </w:rPr>
        <w:t>. Экономия средств фонда оплаты труда направляется на премирование, оказание материальной помощи работника</w:t>
      </w:r>
      <w:r w:rsidRPr="001F4920">
        <w:rPr>
          <w:rFonts w:ascii="Times New Roman" w:hAnsi="Times New Roman" w:cs="Times New Roman"/>
          <w:sz w:val="28"/>
          <w:szCs w:val="28"/>
        </w:rPr>
        <w:t xml:space="preserve">м, что фиксируется в Положении 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 «О порядке установления стимулирующих выплат (надбавок и (или) </w:t>
      </w:r>
      <w:r w:rsidR="00585F94" w:rsidRPr="001F4920">
        <w:rPr>
          <w:rFonts w:ascii="Times New Roman" w:hAnsi="Times New Roman" w:cs="Times New Roman"/>
          <w:sz w:val="28"/>
          <w:szCs w:val="28"/>
        </w:rPr>
        <w:t>д</w:t>
      </w:r>
      <w:r w:rsidR="00585F94" w:rsidRPr="001F4920">
        <w:rPr>
          <w:rFonts w:ascii="Times New Roman" w:hAnsi="Times New Roman" w:cs="Times New Roman"/>
          <w:sz w:val="28"/>
          <w:szCs w:val="28"/>
        </w:rPr>
        <w:t>о</w:t>
      </w:r>
      <w:r w:rsidR="00585F94" w:rsidRPr="001F4920">
        <w:rPr>
          <w:rFonts w:ascii="Times New Roman" w:hAnsi="Times New Roman" w:cs="Times New Roman"/>
          <w:sz w:val="28"/>
          <w:szCs w:val="28"/>
        </w:rPr>
        <w:t>плат) в МДОУ «Детский сад № 10</w:t>
      </w:r>
      <w:r w:rsidR="004A3DF4" w:rsidRPr="001F4920">
        <w:rPr>
          <w:rFonts w:ascii="Times New Roman" w:hAnsi="Times New Roman" w:cs="Times New Roman"/>
          <w:sz w:val="28"/>
          <w:szCs w:val="28"/>
        </w:rPr>
        <w:t>»</w:t>
      </w:r>
      <w:r w:rsidR="001F4920" w:rsidRPr="001F4920">
        <w:rPr>
          <w:rFonts w:ascii="Times New Roman" w:hAnsi="Times New Roman" w:cs="Times New Roman"/>
          <w:sz w:val="28"/>
          <w:szCs w:val="28"/>
        </w:rPr>
        <w:t>.</w:t>
      </w:r>
    </w:p>
    <w:p w:rsidR="001F4920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4.26</w:t>
      </w:r>
      <w:r w:rsidR="004A3DF4" w:rsidRPr="001F4920">
        <w:rPr>
          <w:rFonts w:ascii="Times New Roman" w:hAnsi="Times New Roman" w:cs="Times New Roman"/>
          <w:sz w:val="28"/>
          <w:szCs w:val="28"/>
        </w:rPr>
        <w:t>. Доплаты за совмещение профессий (должностей), расширение зон о</w:t>
      </w:r>
      <w:r w:rsidR="004A3DF4" w:rsidRPr="001F4920">
        <w:rPr>
          <w:rFonts w:ascii="Times New Roman" w:hAnsi="Times New Roman" w:cs="Times New Roman"/>
          <w:sz w:val="28"/>
          <w:szCs w:val="28"/>
        </w:rPr>
        <w:t>б</w:t>
      </w:r>
      <w:r w:rsidR="004A3DF4" w:rsidRPr="001F4920">
        <w:rPr>
          <w:rFonts w:ascii="Times New Roman" w:hAnsi="Times New Roman" w:cs="Times New Roman"/>
          <w:sz w:val="28"/>
          <w:szCs w:val="28"/>
        </w:rPr>
        <w:t>служивания, увеличение объема выполняемых работ или исполнение обязанностей временно отсутствующ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го Работника без освобождения от работы, определенной трудовым договором, устанавливаются Работнику заведующим учреждения по с</w:t>
      </w:r>
      <w:r w:rsidR="004A3DF4" w:rsidRPr="001F4920">
        <w:rPr>
          <w:rFonts w:ascii="Times New Roman" w:hAnsi="Times New Roman" w:cs="Times New Roman"/>
          <w:sz w:val="28"/>
          <w:szCs w:val="28"/>
        </w:rPr>
        <w:t>о</w:t>
      </w:r>
      <w:r w:rsidR="004A3DF4" w:rsidRPr="001F4920">
        <w:rPr>
          <w:rFonts w:ascii="Times New Roman" w:hAnsi="Times New Roman" w:cs="Times New Roman"/>
          <w:sz w:val="28"/>
          <w:szCs w:val="28"/>
        </w:rPr>
        <w:t>глашению сторон.</w:t>
      </w:r>
    </w:p>
    <w:p w:rsidR="001F4920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4.27</w:t>
      </w:r>
      <w:r w:rsidR="004A3DF4" w:rsidRPr="001F4920">
        <w:rPr>
          <w:rFonts w:ascii="Times New Roman" w:hAnsi="Times New Roman" w:cs="Times New Roman"/>
          <w:sz w:val="28"/>
          <w:szCs w:val="28"/>
        </w:rPr>
        <w:t>. Порядок и условия распределения поощрительных выплат по результ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>там труда устанавливаются ДОУ самостоятельно, в пред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лах, выделенных на эти цели средств,</w:t>
      </w:r>
      <w:r w:rsidRPr="001F4920">
        <w:rPr>
          <w:rFonts w:ascii="Times New Roman" w:hAnsi="Times New Roman" w:cs="Times New Roman"/>
          <w:sz w:val="28"/>
          <w:szCs w:val="28"/>
        </w:rPr>
        <w:t xml:space="preserve"> комиссией по контролю качества образования ( ККО) </w:t>
      </w:r>
      <w:r w:rsidR="004A3DF4" w:rsidRPr="001F4920">
        <w:rPr>
          <w:rFonts w:ascii="Times New Roman" w:hAnsi="Times New Roman" w:cs="Times New Roman"/>
          <w:sz w:val="28"/>
          <w:szCs w:val="28"/>
        </w:rPr>
        <w:t>при участии  вы</w:t>
      </w:r>
      <w:r w:rsidRPr="001F4920">
        <w:rPr>
          <w:rFonts w:ascii="Times New Roman" w:hAnsi="Times New Roman" w:cs="Times New Roman"/>
          <w:sz w:val="28"/>
          <w:szCs w:val="28"/>
        </w:rPr>
        <w:t>борного органа общего собрания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аботников трудового коллектива,</w:t>
      </w:r>
      <w:r w:rsidRPr="001F4920">
        <w:rPr>
          <w:rFonts w:ascii="Times New Roman" w:hAnsi="Times New Roman" w:cs="Times New Roman"/>
          <w:sz w:val="28"/>
          <w:szCs w:val="28"/>
        </w:rPr>
        <w:t xml:space="preserve"> по пре</w:t>
      </w:r>
      <w:r w:rsidRPr="001F4920">
        <w:rPr>
          <w:rFonts w:ascii="Times New Roman" w:hAnsi="Times New Roman" w:cs="Times New Roman"/>
          <w:sz w:val="28"/>
          <w:szCs w:val="28"/>
        </w:rPr>
        <w:t>д</w:t>
      </w:r>
      <w:r w:rsidRPr="001F4920">
        <w:rPr>
          <w:rFonts w:ascii="Times New Roman" w:hAnsi="Times New Roman" w:cs="Times New Roman"/>
          <w:sz w:val="28"/>
          <w:szCs w:val="28"/>
        </w:rPr>
        <w:t>ставлению заведующего учреждением</w:t>
      </w:r>
      <w:r w:rsidR="001F4920" w:rsidRPr="001F4920">
        <w:rPr>
          <w:rFonts w:ascii="Times New Roman" w:hAnsi="Times New Roman" w:cs="Times New Roman"/>
          <w:sz w:val="28"/>
          <w:szCs w:val="28"/>
        </w:rPr>
        <w:t>.</w:t>
      </w:r>
    </w:p>
    <w:p w:rsidR="001F4920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4.28</w:t>
      </w:r>
      <w:r w:rsidR="004A3DF4" w:rsidRPr="001F4920">
        <w:rPr>
          <w:rFonts w:ascii="Times New Roman" w:hAnsi="Times New Roman" w:cs="Times New Roman"/>
          <w:sz w:val="28"/>
          <w:szCs w:val="28"/>
        </w:rPr>
        <w:t>. Заведующий учреждением представляет в  выборный орган</w:t>
      </w:r>
      <w:r w:rsidRPr="001F4920">
        <w:rPr>
          <w:rFonts w:ascii="Times New Roman" w:hAnsi="Times New Roman" w:cs="Times New Roman"/>
          <w:sz w:val="28"/>
          <w:szCs w:val="28"/>
        </w:rPr>
        <w:t xml:space="preserve"> общего с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брания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аботников трудового коллектива  аналитическую информацию о показ</w:t>
      </w:r>
      <w:r w:rsidR="004A3DF4" w:rsidRPr="001F4920">
        <w:rPr>
          <w:rFonts w:ascii="Times New Roman" w:hAnsi="Times New Roman" w:cs="Times New Roman"/>
          <w:sz w:val="28"/>
          <w:szCs w:val="28"/>
        </w:rPr>
        <w:t>а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телях </w:t>
      </w:r>
      <w:r w:rsidRPr="001F4920">
        <w:rPr>
          <w:rFonts w:ascii="Times New Roman" w:hAnsi="Times New Roman" w:cs="Times New Roman"/>
          <w:sz w:val="28"/>
          <w:szCs w:val="28"/>
        </w:rPr>
        <w:t>деятельности Р</w:t>
      </w:r>
      <w:r w:rsidR="004A3DF4" w:rsidRPr="001F4920">
        <w:rPr>
          <w:rFonts w:ascii="Times New Roman" w:hAnsi="Times New Roman" w:cs="Times New Roman"/>
          <w:sz w:val="28"/>
          <w:szCs w:val="28"/>
        </w:rPr>
        <w:t>аботников, являющуюся основанием для установления поо</w:t>
      </w:r>
      <w:r w:rsidR="004A3DF4" w:rsidRPr="001F4920">
        <w:rPr>
          <w:rFonts w:ascii="Times New Roman" w:hAnsi="Times New Roman" w:cs="Times New Roman"/>
          <w:sz w:val="28"/>
          <w:szCs w:val="28"/>
        </w:rPr>
        <w:t>щ</w:t>
      </w:r>
      <w:r w:rsidR="004A3DF4" w:rsidRPr="001F4920">
        <w:rPr>
          <w:rFonts w:ascii="Times New Roman" w:hAnsi="Times New Roman" w:cs="Times New Roman"/>
          <w:sz w:val="28"/>
          <w:szCs w:val="28"/>
        </w:rPr>
        <w:t>рительных выплат.</w:t>
      </w:r>
    </w:p>
    <w:p w:rsidR="001F4920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4.29</w:t>
      </w:r>
      <w:r w:rsidR="004A3DF4" w:rsidRPr="001F4920">
        <w:rPr>
          <w:rFonts w:ascii="Times New Roman" w:hAnsi="Times New Roman" w:cs="Times New Roman"/>
          <w:sz w:val="28"/>
          <w:szCs w:val="28"/>
        </w:rPr>
        <w:t>. В период отмены образовательной деятел</w:t>
      </w:r>
      <w:r w:rsidR="004A3DF4" w:rsidRPr="001F4920">
        <w:rPr>
          <w:rFonts w:ascii="Times New Roman" w:hAnsi="Times New Roman" w:cs="Times New Roman"/>
          <w:sz w:val="28"/>
          <w:szCs w:val="28"/>
        </w:rPr>
        <w:t>ь</w:t>
      </w:r>
      <w:r w:rsidR="004A3DF4" w:rsidRPr="001F4920">
        <w:rPr>
          <w:rFonts w:ascii="Times New Roman" w:hAnsi="Times New Roman" w:cs="Times New Roman"/>
          <w:sz w:val="28"/>
          <w:szCs w:val="28"/>
        </w:rPr>
        <w:t>ности для воспитанников по санитарно-эпидемиологическим, климатическим и другим основаниям, являющи</w:t>
      </w:r>
      <w:r w:rsidR="004A3DF4" w:rsidRPr="001F4920">
        <w:rPr>
          <w:rFonts w:ascii="Times New Roman" w:hAnsi="Times New Roman" w:cs="Times New Roman"/>
          <w:sz w:val="28"/>
          <w:szCs w:val="28"/>
        </w:rPr>
        <w:t>м</w:t>
      </w:r>
      <w:r w:rsidR="004A3DF4" w:rsidRPr="001F4920">
        <w:rPr>
          <w:rFonts w:ascii="Times New Roman" w:hAnsi="Times New Roman" w:cs="Times New Roman"/>
          <w:sz w:val="28"/>
          <w:szCs w:val="28"/>
        </w:rPr>
        <w:t>ся рабочим временем п</w:t>
      </w:r>
      <w:r w:rsidR="004A3DF4" w:rsidRPr="001F4920">
        <w:rPr>
          <w:rFonts w:ascii="Times New Roman" w:hAnsi="Times New Roman" w:cs="Times New Roman"/>
          <w:sz w:val="28"/>
          <w:szCs w:val="28"/>
        </w:rPr>
        <w:t>е</w:t>
      </w:r>
      <w:r w:rsidR="004A3DF4" w:rsidRPr="001F4920">
        <w:rPr>
          <w:rFonts w:ascii="Times New Roman" w:hAnsi="Times New Roman" w:cs="Times New Roman"/>
          <w:sz w:val="28"/>
          <w:szCs w:val="28"/>
        </w:rPr>
        <w:t>дагогических и других работников учреждения, за ними сохраняется заработная плата в установленном поря</w:t>
      </w:r>
      <w:r w:rsidR="004A3DF4" w:rsidRPr="001F4920">
        <w:rPr>
          <w:rFonts w:ascii="Times New Roman" w:hAnsi="Times New Roman" w:cs="Times New Roman"/>
          <w:sz w:val="28"/>
          <w:szCs w:val="28"/>
        </w:rPr>
        <w:t>д</w:t>
      </w:r>
      <w:r w:rsidR="004A3DF4" w:rsidRPr="001F4920">
        <w:rPr>
          <w:rFonts w:ascii="Times New Roman" w:hAnsi="Times New Roman" w:cs="Times New Roman"/>
          <w:sz w:val="28"/>
          <w:szCs w:val="28"/>
        </w:rPr>
        <w:t>ке.</w:t>
      </w:r>
    </w:p>
    <w:p w:rsidR="004A3DF4" w:rsidRPr="001F4920" w:rsidRDefault="001832A0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4.30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. Штаты учреждения формируются с учетом  установленной предельной </w:t>
      </w:r>
      <w:r w:rsidR="004A3DF4" w:rsidRPr="001F4920">
        <w:rPr>
          <w:rFonts w:ascii="Times New Roman" w:hAnsi="Times New Roman" w:cs="Times New Roman"/>
          <w:sz w:val="28"/>
          <w:szCs w:val="28"/>
        </w:rPr>
        <w:lastRenderedPageBreak/>
        <w:t>наполняемости групп. За фактическое превышение количества во</w:t>
      </w:r>
      <w:r w:rsidR="004A3DF4" w:rsidRPr="001F4920">
        <w:rPr>
          <w:rFonts w:ascii="Times New Roman" w:hAnsi="Times New Roman" w:cs="Times New Roman"/>
          <w:sz w:val="28"/>
          <w:szCs w:val="28"/>
        </w:rPr>
        <w:t>с</w:t>
      </w:r>
      <w:r w:rsidR="004A3DF4" w:rsidRPr="001F4920">
        <w:rPr>
          <w:rFonts w:ascii="Times New Roman" w:hAnsi="Times New Roman" w:cs="Times New Roman"/>
          <w:sz w:val="28"/>
          <w:szCs w:val="28"/>
        </w:rPr>
        <w:t xml:space="preserve">питанников в 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 </w:t>
      </w:r>
    </w:p>
    <w:p w:rsidR="004A3DF4" w:rsidRDefault="004A3DF4">
      <w:pPr>
        <w:pStyle w:val="3"/>
        <w:spacing w:line="100" w:lineRule="atLeast"/>
        <w:ind w:left="1134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9311E2" w:rsidRDefault="009311E2">
      <w:pPr>
        <w:pStyle w:val="3"/>
        <w:spacing w:line="100" w:lineRule="atLeast"/>
        <w:ind w:left="1134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. </w:t>
      </w:r>
      <w:r w:rsidR="00CD1967">
        <w:rPr>
          <w:rFonts w:ascii="Times New Roman" w:hAnsi="Times New Roman" w:cs="Times New Roman"/>
          <w:b/>
          <w:bCs/>
          <w:snapToGrid w:val="0"/>
          <w:sz w:val="32"/>
          <w:szCs w:val="32"/>
        </w:rPr>
        <w:t>СОЦИАЛЬНЫЕ ГАРАНТИИ И ЛЬГОТЫ</w:t>
      </w: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Стороны пришли к соглашению о том, что:</w:t>
      </w:r>
    </w:p>
    <w:p w:rsidR="001F4920" w:rsidRDefault="001832A0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Гарантии и компенсации Р</w:t>
      </w:r>
      <w:r w:rsidR="009311E2">
        <w:rPr>
          <w:rFonts w:ascii="Times New Roman" w:hAnsi="Times New Roman" w:cs="Times New Roman"/>
          <w:bCs/>
          <w:sz w:val="28"/>
          <w:szCs w:val="28"/>
        </w:rPr>
        <w:t>аботникам предоставляются в следующих случаях: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заключении трудового договора (гл. 10, 11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переводе на другую работу (гл. 12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расторжении трудового договора (гл. 13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вопросам оплаты труда (гл. 20-22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направлении в служебные командировки (гл. 24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совмещении работы с обучением (гл. 26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предоставлении ежегодного оплачиваемого отпуска (гл. 19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связи с задержкой выдачи трудовой книжки при увольнении (ст. 84.1 ТК РФ);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других случаях, предусмотренных трудовым законодательством.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Работодатель обязуется:</w:t>
      </w:r>
    </w:p>
    <w:p w:rsidR="001F4920" w:rsidRDefault="001832A0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Обеспечивать право Р</w:t>
      </w:r>
      <w:r w:rsidR="009311E2">
        <w:rPr>
          <w:rFonts w:ascii="Times New Roman" w:hAnsi="Times New Roman" w:cs="Times New Roman"/>
          <w:sz w:val="28"/>
          <w:szCs w:val="28"/>
        </w:rPr>
        <w:t>аботников на обязательное социальное страхов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ние от несчастных случаев на производстве и пр</w:t>
      </w:r>
      <w:r w:rsidR="009311E2">
        <w:rPr>
          <w:rFonts w:ascii="Times New Roman" w:hAnsi="Times New Roman" w:cs="Times New Roman"/>
          <w:sz w:val="28"/>
          <w:szCs w:val="28"/>
        </w:rPr>
        <w:t>о</w:t>
      </w:r>
      <w:r w:rsidR="009311E2">
        <w:rPr>
          <w:rFonts w:ascii="Times New Roman" w:hAnsi="Times New Roman" w:cs="Times New Roman"/>
          <w:sz w:val="28"/>
          <w:szCs w:val="28"/>
        </w:rPr>
        <w:t>фессиональных заболеваний,  и осуществлять обяза</w:t>
      </w:r>
      <w:r>
        <w:rPr>
          <w:rFonts w:ascii="Times New Roman" w:hAnsi="Times New Roman" w:cs="Times New Roman"/>
          <w:sz w:val="28"/>
          <w:szCs w:val="28"/>
        </w:rPr>
        <w:t>тельное социальное страхование Р</w:t>
      </w:r>
      <w:r w:rsidR="009311E2">
        <w:rPr>
          <w:rFonts w:ascii="Times New Roman" w:hAnsi="Times New Roman" w:cs="Times New Roman"/>
          <w:sz w:val="28"/>
          <w:szCs w:val="28"/>
        </w:rPr>
        <w:t>аботников в порядке, уст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новленном федеральными законами и иными нормативными правовыми акт</w:t>
      </w:r>
      <w:r w:rsidR="009311E2">
        <w:rPr>
          <w:rFonts w:ascii="Times New Roman" w:hAnsi="Times New Roman" w:cs="Times New Roman"/>
          <w:sz w:val="28"/>
          <w:szCs w:val="28"/>
        </w:rPr>
        <w:t>а</w:t>
      </w:r>
      <w:r w:rsidR="009311E2">
        <w:rPr>
          <w:rFonts w:ascii="Times New Roman" w:hAnsi="Times New Roman" w:cs="Times New Roman"/>
          <w:sz w:val="28"/>
          <w:szCs w:val="28"/>
        </w:rPr>
        <w:t>ми.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Своевреме</w:t>
      </w:r>
      <w:r w:rsidR="001832A0">
        <w:rPr>
          <w:rFonts w:ascii="Times New Roman" w:hAnsi="Times New Roman" w:cs="Times New Roman"/>
          <w:sz w:val="28"/>
          <w:szCs w:val="28"/>
        </w:rPr>
        <w:t>нно и полностью перечислять за Р</w:t>
      </w:r>
      <w:r>
        <w:rPr>
          <w:rFonts w:ascii="Times New Roman" w:hAnsi="Times New Roman" w:cs="Times New Roman"/>
          <w:sz w:val="28"/>
          <w:szCs w:val="28"/>
        </w:rPr>
        <w:t>аботников страховые взносы в Пенсионный фонд РФ, Фонд социального страхования РФ, Фонд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цинского страхования РФ.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D948FE">
        <w:rPr>
          <w:rFonts w:ascii="Times New Roman" w:hAnsi="Times New Roman" w:cs="Times New Roman"/>
          <w:sz w:val="28"/>
          <w:szCs w:val="28"/>
        </w:rPr>
        <w:t>Сохранять педагогическим работникам по истечении срока действия квалификационной категории в течение одного года уровень оплаты труда с уч</w:t>
      </w:r>
      <w:r w:rsidRPr="00D948FE">
        <w:rPr>
          <w:rFonts w:ascii="Times New Roman" w:hAnsi="Times New Roman" w:cs="Times New Roman"/>
          <w:sz w:val="28"/>
          <w:szCs w:val="28"/>
        </w:rPr>
        <w:t>е</w:t>
      </w:r>
      <w:r w:rsidRPr="00D948FE">
        <w:rPr>
          <w:rFonts w:ascii="Times New Roman" w:hAnsi="Times New Roman" w:cs="Times New Roman"/>
          <w:sz w:val="28"/>
          <w:szCs w:val="28"/>
        </w:rPr>
        <w:t>том ранее имевшейся квалификационной категории по заявл</w:t>
      </w:r>
      <w:r w:rsidRPr="00D948FE">
        <w:rPr>
          <w:rFonts w:ascii="Times New Roman" w:hAnsi="Times New Roman" w:cs="Times New Roman"/>
          <w:sz w:val="28"/>
          <w:szCs w:val="28"/>
        </w:rPr>
        <w:t>е</w:t>
      </w:r>
      <w:r w:rsidRPr="00D948FE">
        <w:rPr>
          <w:rFonts w:ascii="Times New Roman" w:hAnsi="Times New Roman" w:cs="Times New Roman"/>
          <w:sz w:val="28"/>
          <w:szCs w:val="28"/>
        </w:rPr>
        <w:t>нию Работника: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выходе на работу после нахождения в отпуске по беременности 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дам, по уходу за ребенком;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истечения срока действия квалификационной категории,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педагогическим работникам и руководителю  учреждения, которому до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пенсии по старости осталось менее одного года;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 случаях, предусмотренных Региональным отраслевым соглашен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системы образования Ярославской области на 2015-2017 годы.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Если Работник направляется Работодателем для получения ДПО, но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ботодатель не оплачивает предоставление ему предусмотренных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и трудовым договором гарантий и компенсаций, то Работник вправе отказат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от получения ДПО.</w:t>
      </w:r>
    </w:p>
    <w:p w:rsidR="001F4920" w:rsidRP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 xml:space="preserve">5.4. Работодатель не вправе обязывать Работников осуществлять ДПО за счет </w:t>
      </w:r>
      <w:r w:rsidRPr="001F4920">
        <w:rPr>
          <w:rFonts w:ascii="Times New Roman" w:hAnsi="Times New Roman" w:cs="Times New Roman"/>
          <w:sz w:val="28"/>
          <w:szCs w:val="28"/>
        </w:rPr>
        <w:lastRenderedPageBreak/>
        <w:t>их собственных средств, в том числе такие условия не могут быть включены в с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ответствующие догов</w:t>
      </w:r>
      <w:r w:rsidRPr="001F4920">
        <w:rPr>
          <w:rFonts w:ascii="Times New Roman" w:hAnsi="Times New Roman" w:cs="Times New Roman"/>
          <w:sz w:val="28"/>
          <w:szCs w:val="28"/>
        </w:rPr>
        <w:t>о</w:t>
      </w:r>
      <w:r w:rsidRPr="001F4920">
        <w:rPr>
          <w:rFonts w:ascii="Times New Roman" w:hAnsi="Times New Roman" w:cs="Times New Roman"/>
          <w:sz w:val="28"/>
          <w:szCs w:val="28"/>
        </w:rPr>
        <w:t>ры.</w:t>
      </w:r>
    </w:p>
    <w:p w:rsidR="001F4920" w:rsidRDefault="009311E2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5.5. Педагогическим работникам по их заявлению предоставлять через ка</w:t>
      </w:r>
      <w:r w:rsidRPr="001F4920">
        <w:rPr>
          <w:rFonts w:ascii="Times New Roman" w:hAnsi="Times New Roman" w:cs="Times New Roman"/>
          <w:sz w:val="28"/>
          <w:szCs w:val="28"/>
        </w:rPr>
        <w:t>ж</w:t>
      </w:r>
      <w:r w:rsidRPr="001F4920">
        <w:rPr>
          <w:rFonts w:ascii="Times New Roman" w:hAnsi="Times New Roman" w:cs="Times New Roman"/>
          <w:sz w:val="28"/>
          <w:szCs w:val="28"/>
        </w:rPr>
        <w:t>дые 10 лет непрерывной педагогической работы отпуск продолж</w:t>
      </w:r>
      <w:r w:rsidRPr="001F4920">
        <w:rPr>
          <w:rFonts w:ascii="Times New Roman" w:hAnsi="Times New Roman" w:cs="Times New Roman"/>
          <w:sz w:val="28"/>
          <w:szCs w:val="28"/>
        </w:rPr>
        <w:t>и</w:t>
      </w:r>
      <w:r w:rsidRPr="001F4920">
        <w:rPr>
          <w:rFonts w:ascii="Times New Roman" w:hAnsi="Times New Roman" w:cs="Times New Roman"/>
          <w:sz w:val="28"/>
          <w:szCs w:val="28"/>
        </w:rPr>
        <w:t>тельностью до одного года.</w:t>
      </w:r>
    </w:p>
    <w:p w:rsidR="009311E2" w:rsidRDefault="00C264ED" w:rsidP="001F492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311E2">
        <w:rPr>
          <w:rFonts w:ascii="Times New Roman" w:hAnsi="Times New Roman" w:cs="Times New Roman"/>
          <w:sz w:val="28"/>
          <w:szCs w:val="28"/>
        </w:rPr>
        <w:t>. Предоставляется по письменному заявлению Работника:</w:t>
      </w:r>
    </w:p>
    <w:p w:rsidR="001F4920" w:rsidRDefault="009311E2">
      <w:pPr>
        <w:pStyle w:val="ac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увольнении в связи с выходом на пенсию в размере до100% от должностного оклада;</w:t>
      </w:r>
    </w:p>
    <w:p w:rsidR="001F4920" w:rsidRPr="001F4920" w:rsidRDefault="009311E2" w:rsidP="001F4920">
      <w:pPr>
        <w:pStyle w:val="ac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единовременная выплата в связи с юбилейными датами (50,55,60,65 лет) в размере до100 % от должностного оклада.</w:t>
      </w:r>
    </w:p>
    <w:p w:rsidR="001F4920" w:rsidRPr="001F4920" w:rsidRDefault="00C264ED" w:rsidP="001F492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5.7</w:t>
      </w:r>
      <w:r w:rsidR="009311E2" w:rsidRPr="001F4920">
        <w:rPr>
          <w:rFonts w:ascii="Times New Roman" w:hAnsi="Times New Roman" w:cs="Times New Roman"/>
          <w:sz w:val="28"/>
          <w:szCs w:val="28"/>
        </w:rPr>
        <w:t xml:space="preserve">. Вышеперечисленные  единовременные выплаты  предоставляются </w:t>
      </w:r>
      <w:r w:rsidR="001E6995" w:rsidRPr="001F4920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="001E6995" w:rsidRPr="001F49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6995" w:rsidRPr="001F4920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58730D" w:rsidRPr="001F4920">
        <w:rPr>
          <w:rFonts w:ascii="Times New Roman" w:hAnsi="Times New Roman" w:cs="Times New Roman"/>
          <w:color w:val="000000"/>
          <w:sz w:val="28"/>
          <w:szCs w:val="28"/>
        </w:rPr>
        <w:t>ании Положения об оплате труда Р</w:t>
      </w:r>
      <w:r w:rsidR="001E6995" w:rsidRPr="001F4920">
        <w:rPr>
          <w:rFonts w:ascii="Times New Roman" w:hAnsi="Times New Roman" w:cs="Times New Roman"/>
          <w:color w:val="000000"/>
          <w:sz w:val="28"/>
          <w:szCs w:val="28"/>
        </w:rPr>
        <w:t xml:space="preserve">аботников. </w:t>
      </w:r>
      <w:r w:rsidR="0055415D" w:rsidRPr="001F4920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1F4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920" w:rsidRPr="001F4920" w:rsidRDefault="00C264ED" w:rsidP="001F492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5.8</w:t>
      </w:r>
      <w:r w:rsidR="009311E2" w:rsidRPr="001F4920">
        <w:rPr>
          <w:rFonts w:ascii="Times New Roman" w:hAnsi="Times New Roman" w:cs="Times New Roman"/>
          <w:sz w:val="28"/>
          <w:szCs w:val="28"/>
        </w:rPr>
        <w:t>. Решение о предоставлении единовременной выплаты принимается зав</w:t>
      </w:r>
      <w:r w:rsidR="009311E2" w:rsidRPr="001F4920">
        <w:rPr>
          <w:rFonts w:ascii="Times New Roman" w:hAnsi="Times New Roman" w:cs="Times New Roman"/>
          <w:sz w:val="28"/>
          <w:szCs w:val="28"/>
        </w:rPr>
        <w:t>е</w:t>
      </w:r>
      <w:r w:rsidR="009311E2" w:rsidRPr="001F4920">
        <w:rPr>
          <w:rFonts w:ascii="Times New Roman" w:hAnsi="Times New Roman" w:cs="Times New Roman"/>
          <w:sz w:val="28"/>
          <w:szCs w:val="28"/>
        </w:rPr>
        <w:t>дующим учреждением при согласовании с вы</w:t>
      </w:r>
      <w:r w:rsidR="0058730D" w:rsidRPr="001F4920">
        <w:rPr>
          <w:rFonts w:ascii="Times New Roman" w:hAnsi="Times New Roman" w:cs="Times New Roman"/>
          <w:sz w:val="28"/>
          <w:szCs w:val="28"/>
        </w:rPr>
        <w:t>борным органом общего собрания Р</w:t>
      </w:r>
      <w:r w:rsidR="009311E2" w:rsidRPr="001F4920">
        <w:rPr>
          <w:rFonts w:ascii="Times New Roman" w:hAnsi="Times New Roman" w:cs="Times New Roman"/>
          <w:sz w:val="28"/>
          <w:szCs w:val="28"/>
        </w:rPr>
        <w:t>аботников трудового коллектива.</w:t>
      </w:r>
    </w:p>
    <w:p w:rsidR="009311E2" w:rsidRPr="001F4920" w:rsidRDefault="00C264ED" w:rsidP="001F492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5.9</w:t>
      </w:r>
      <w:r w:rsidR="009311E2" w:rsidRPr="001F4920">
        <w:rPr>
          <w:rFonts w:ascii="Times New Roman" w:hAnsi="Times New Roman" w:cs="Times New Roman"/>
          <w:sz w:val="28"/>
          <w:szCs w:val="28"/>
        </w:rPr>
        <w:t>. Работники учреждения, работающие на постоянной основе, обеспечив</w:t>
      </w:r>
      <w:r w:rsidR="009311E2" w:rsidRPr="001F4920">
        <w:rPr>
          <w:rFonts w:ascii="Times New Roman" w:hAnsi="Times New Roman" w:cs="Times New Roman"/>
          <w:sz w:val="28"/>
          <w:szCs w:val="28"/>
        </w:rPr>
        <w:t>а</w:t>
      </w:r>
      <w:r w:rsidR="009311E2" w:rsidRPr="001F4920">
        <w:rPr>
          <w:rFonts w:ascii="Times New Roman" w:hAnsi="Times New Roman" w:cs="Times New Roman"/>
          <w:sz w:val="28"/>
          <w:szCs w:val="28"/>
        </w:rPr>
        <w:t>ются льготными путевками в муниципальный санаторий "Ясные зори" с учетом личных заявлений в пределах количества путевок, выделе</w:t>
      </w:r>
      <w:r w:rsidR="009311E2" w:rsidRPr="001F4920">
        <w:rPr>
          <w:rFonts w:ascii="Times New Roman" w:hAnsi="Times New Roman" w:cs="Times New Roman"/>
          <w:sz w:val="28"/>
          <w:szCs w:val="28"/>
        </w:rPr>
        <w:t>н</w:t>
      </w:r>
      <w:r w:rsidR="009311E2" w:rsidRPr="001F4920">
        <w:rPr>
          <w:rFonts w:ascii="Times New Roman" w:hAnsi="Times New Roman" w:cs="Times New Roman"/>
          <w:sz w:val="28"/>
          <w:szCs w:val="28"/>
        </w:rPr>
        <w:t>ных учреждению. Для установления очередности при предоставлении путевок Работникам создается к</w:t>
      </w:r>
      <w:r w:rsidR="009311E2" w:rsidRPr="001F4920">
        <w:rPr>
          <w:rFonts w:ascii="Times New Roman" w:hAnsi="Times New Roman" w:cs="Times New Roman"/>
          <w:sz w:val="28"/>
          <w:szCs w:val="28"/>
        </w:rPr>
        <w:t>о</w:t>
      </w:r>
      <w:r w:rsidR="009311E2" w:rsidRPr="001F4920">
        <w:rPr>
          <w:rFonts w:ascii="Times New Roman" w:hAnsi="Times New Roman" w:cs="Times New Roman"/>
          <w:sz w:val="28"/>
          <w:szCs w:val="28"/>
        </w:rPr>
        <w:t>миссия, в состав которой включается представитель общего собрания работников трудового ко</w:t>
      </w:r>
      <w:r w:rsidR="009311E2" w:rsidRPr="001F4920">
        <w:rPr>
          <w:rFonts w:ascii="Times New Roman" w:hAnsi="Times New Roman" w:cs="Times New Roman"/>
          <w:sz w:val="28"/>
          <w:szCs w:val="28"/>
        </w:rPr>
        <w:t>л</w:t>
      </w:r>
      <w:r w:rsidR="009311E2" w:rsidRPr="001F4920">
        <w:rPr>
          <w:rFonts w:ascii="Times New Roman" w:hAnsi="Times New Roman" w:cs="Times New Roman"/>
          <w:sz w:val="28"/>
          <w:szCs w:val="28"/>
        </w:rPr>
        <w:t>лектива.</w:t>
      </w:r>
    </w:p>
    <w:p w:rsidR="009311E2" w:rsidRDefault="009311E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11E2" w:rsidRDefault="009311E2">
      <w:pPr>
        <w:pStyle w:val="3"/>
        <w:spacing w:after="0" w:line="100" w:lineRule="atLeast"/>
        <w:ind w:left="113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. Охрана труда и здоровья</w:t>
      </w:r>
    </w:p>
    <w:p w:rsidR="009311E2" w:rsidRDefault="009311E2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920" w:rsidRPr="001F4920" w:rsidRDefault="0058730D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 Для реализации права Р</w:t>
      </w:r>
      <w:r w:rsidR="009311E2" w:rsidRPr="001F4920">
        <w:rPr>
          <w:rFonts w:ascii="Times New Roman" w:hAnsi="Times New Roman" w:cs="Times New Roman"/>
          <w:sz w:val="28"/>
          <w:szCs w:val="28"/>
        </w:rPr>
        <w:t>аботников на здоровые и безопасные условия тр</w:t>
      </w:r>
      <w:r w:rsidR="009311E2" w:rsidRPr="001F4920">
        <w:rPr>
          <w:rFonts w:ascii="Times New Roman" w:hAnsi="Times New Roman" w:cs="Times New Roman"/>
          <w:sz w:val="28"/>
          <w:szCs w:val="28"/>
        </w:rPr>
        <w:t>у</w:t>
      </w:r>
      <w:r w:rsidR="009311E2" w:rsidRPr="001F4920">
        <w:rPr>
          <w:rFonts w:ascii="Times New Roman" w:hAnsi="Times New Roman" w:cs="Times New Roman"/>
          <w:sz w:val="28"/>
          <w:szCs w:val="28"/>
        </w:rPr>
        <w:t>да, внедрение современных средств безопасности труда, предупреждающих прои</w:t>
      </w:r>
      <w:r w:rsidR="009311E2" w:rsidRPr="001F4920">
        <w:rPr>
          <w:rFonts w:ascii="Times New Roman" w:hAnsi="Times New Roman" w:cs="Times New Roman"/>
          <w:sz w:val="28"/>
          <w:szCs w:val="28"/>
        </w:rPr>
        <w:t>з</w:t>
      </w:r>
      <w:r w:rsidR="009311E2" w:rsidRPr="001F4920">
        <w:rPr>
          <w:rFonts w:ascii="Times New Roman" w:hAnsi="Times New Roman" w:cs="Times New Roman"/>
          <w:sz w:val="28"/>
          <w:szCs w:val="28"/>
        </w:rPr>
        <w:t>водственный травматизм и возникновение профессиональных заболеваний еж</w:t>
      </w:r>
      <w:r w:rsidR="009311E2" w:rsidRPr="001F4920">
        <w:rPr>
          <w:rFonts w:ascii="Times New Roman" w:hAnsi="Times New Roman" w:cs="Times New Roman"/>
          <w:sz w:val="28"/>
          <w:szCs w:val="28"/>
        </w:rPr>
        <w:t>е</w:t>
      </w:r>
      <w:r w:rsidR="009311E2" w:rsidRPr="001F4920">
        <w:rPr>
          <w:rFonts w:ascii="Times New Roman" w:hAnsi="Times New Roman" w:cs="Times New Roman"/>
          <w:sz w:val="28"/>
          <w:szCs w:val="28"/>
        </w:rPr>
        <w:t>годно заключается Соглашение по охране труда, по улучшению условий труда Р</w:t>
      </w:r>
      <w:r w:rsidR="009311E2" w:rsidRPr="001F4920">
        <w:rPr>
          <w:rFonts w:ascii="Times New Roman" w:hAnsi="Times New Roman" w:cs="Times New Roman"/>
          <w:sz w:val="28"/>
          <w:szCs w:val="28"/>
        </w:rPr>
        <w:t>а</w:t>
      </w:r>
      <w:r w:rsidR="009311E2" w:rsidRPr="001F4920">
        <w:rPr>
          <w:rFonts w:ascii="Times New Roman" w:hAnsi="Times New Roman" w:cs="Times New Roman"/>
          <w:sz w:val="28"/>
          <w:szCs w:val="28"/>
        </w:rPr>
        <w:t>ботников коллектива (Приложение №</w:t>
      </w:r>
      <w:r w:rsidR="0055415D" w:rsidRPr="001F4920">
        <w:rPr>
          <w:rFonts w:ascii="Times New Roman" w:hAnsi="Times New Roman" w:cs="Times New Roman"/>
          <w:sz w:val="28"/>
          <w:szCs w:val="28"/>
        </w:rPr>
        <w:t xml:space="preserve"> 3</w:t>
      </w:r>
      <w:r w:rsidR="009311E2" w:rsidRPr="001F4920">
        <w:rPr>
          <w:rFonts w:ascii="Times New Roman" w:hAnsi="Times New Roman" w:cs="Times New Roman"/>
          <w:sz w:val="28"/>
          <w:szCs w:val="28"/>
        </w:rPr>
        <w:t xml:space="preserve"> ),</w:t>
      </w:r>
      <w:r w:rsidR="009311E2" w:rsidRPr="001F492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11E2" w:rsidRPr="001F4920">
        <w:rPr>
          <w:rFonts w:ascii="Times New Roman" w:hAnsi="Times New Roman" w:cs="Times New Roman"/>
          <w:sz w:val="28"/>
          <w:szCs w:val="28"/>
        </w:rPr>
        <w:t>ст. 219 Трудового кодекса Российской Федер</w:t>
      </w:r>
      <w:r w:rsidR="009311E2" w:rsidRPr="001F4920">
        <w:rPr>
          <w:rFonts w:ascii="Times New Roman" w:hAnsi="Times New Roman" w:cs="Times New Roman"/>
          <w:sz w:val="28"/>
          <w:szCs w:val="28"/>
        </w:rPr>
        <w:t>а</w:t>
      </w:r>
      <w:r w:rsidR="009311E2" w:rsidRPr="001F4920">
        <w:rPr>
          <w:rFonts w:ascii="Times New Roman" w:hAnsi="Times New Roman" w:cs="Times New Roman"/>
          <w:sz w:val="28"/>
          <w:szCs w:val="28"/>
        </w:rPr>
        <w:t>ции).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</w:t>
      </w:r>
      <w:r w:rsidRPr="001F4920">
        <w:rPr>
          <w:rFonts w:ascii="Times New Roman" w:hAnsi="Times New Roman" w:cs="Times New Roman"/>
          <w:b/>
          <w:sz w:val="28"/>
          <w:szCs w:val="28"/>
        </w:rPr>
        <w:t>. Работодатель обязуется: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6.1.1. Обеспечивать безопасные и здоровые условия труда при проведении образовательной де</w:t>
      </w:r>
      <w:r w:rsidRPr="001F4920">
        <w:rPr>
          <w:rFonts w:ascii="Times New Roman" w:hAnsi="Times New Roman" w:cs="Times New Roman"/>
          <w:sz w:val="28"/>
          <w:szCs w:val="28"/>
        </w:rPr>
        <w:t>я</w:t>
      </w:r>
      <w:r w:rsidRPr="001F4920">
        <w:rPr>
          <w:rFonts w:ascii="Times New Roman" w:hAnsi="Times New Roman" w:cs="Times New Roman"/>
          <w:sz w:val="28"/>
          <w:szCs w:val="28"/>
        </w:rPr>
        <w:t>тельности.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t>6.1.2. Осуществлять финансирование (выделять средства) на проведение м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роприятий по улучшению условий и охраны труда, в том числе на обучение рабо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ников безопасным приемам работ, провед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 xml:space="preserve">дению производственного травматизма в соответствии с приказом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3 г"/>
        </w:smartTagPr>
        <w:r w:rsidRPr="001F4920">
          <w:rPr>
            <w:rFonts w:ascii="Times New Roman" w:hAnsi="Times New Roman" w:cs="Times New Roman"/>
            <w:snapToGrid w:val="0"/>
            <w:sz w:val="28"/>
            <w:szCs w:val="28"/>
          </w:rPr>
          <w:t>2012 г</w:t>
        </w:r>
      </w:smartTag>
      <w:r w:rsidRPr="001F4920">
        <w:rPr>
          <w:rFonts w:ascii="Times New Roman" w:hAnsi="Times New Roman" w:cs="Times New Roman"/>
          <w:snapToGrid w:val="0"/>
          <w:sz w:val="28"/>
          <w:szCs w:val="28"/>
        </w:rPr>
        <w:t>. № 580н.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6.1.4.</w:t>
      </w:r>
      <w:r w:rsidR="0058730D" w:rsidRPr="001F4920">
        <w:rPr>
          <w:rFonts w:ascii="Times New Roman" w:hAnsi="Times New Roman" w:cs="Times New Roman"/>
          <w:sz w:val="28"/>
          <w:szCs w:val="28"/>
        </w:rPr>
        <w:t xml:space="preserve"> Проводить обучение Р</w:t>
      </w:r>
      <w:r w:rsidRPr="001F4920">
        <w:rPr>
          <w:rFonts w:ascii="Times New Roman" w:hAnsi="Times New Roman" w:cs="Times New Roman"/>
          <w:sz w:val="28"/>
          <w:szCs w:val="28"/>
        </w:rPr>
        <w:t>аботников по охране труда и проверку требов</w:t>
      </w:r>
      <w:r w:rsidRPr="001F4920">
        <w:rPr>
          <w:rFonts w:ascii="Times New Roman" w:hAnsi="Times New Roman" w:cs="Times New Roman"/>
          <w:sz w:val="28"/>
          <w:szCs w:val="28"/>
        </w:rPr>
        <w:t>а</w:t>
      </w:r>
      <w:r w:rsidRPr="001F4920">
        <w:rPr>
          <w:rFonts w:ascii="Times New Roman" w:hAnsi="Times New Roman" w:cs="Times New Roman"/>
          <w:sz w:val="28"/>
          <w:szCs w:val="28"/>
        </w:rPr>
        <w:t>ний охраны труда у</w:t>
      </w:r>
      <w:r w:rsidRPr="001F4920">
        <w:rPr>
          <w:rFonts w:ascii="Times New Roman" w:hAnsi="Times New Roman" w:cs="Times New Roman"/>
          <w:sz w:val="28"/>
          <w:szCs w:val="28"/>
        </w:rPr>
        <w:t>ч</w:t>
      </w:r>
      <w:r w:rsidRPr="001F4920">
        <w:rPr>
          <w:rFonts w:ascii="Times New Roman" w:hAnsi="Times New Roman" w:cs="Times New Roman"/>
          <w:sz w:val="28"/>
          <w:szCs w:val="28"/>
        </w:rPr>
        <w:t>реждения не реже 1 раза в три года.</w:t>
      </w:r>
    </w:p>
    <w:p w:rsidR="001F4920" w:rsidRPr="001F4920" w:rsidRDefault="0058730D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lastRenderedPageBreak/>
        <w:t>6.1.5</w:t>
      </w:r>
      <w:r w:rsidR="009311E2" w:rsidRPr="001F4920">
        <w:rPr>
          <w:rFonts w:ascii="Times New Roman" w:hAnsi="Times New Roman" w:cs="Times New Roman"/>
          <w:snapToGrid w:val="0"/>
          <w:sz w:val="28"/>
          <w:szCs w:val="28"/>
        </w:rPr>
        <w:t>. Обеспечить наличие правил, инструкций, журналов инструктажа и др</w:t>
      </w:r>
      <w:r w:rsidR="009311E2" w:rsidRPr="001F4920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311E2" w:rsidRPr="001F4920">
        <w:rPr>
          <w:rFonts w:ascii="Times New Roman" w:hAnsi="Times New Roman" w:cs="Times New Roman"/>
          <w:snapToGrid w:val="0"/>
          <w:sz w:val="28"/>
          <w:szCs w:val="28"/>
        </w:rPr>
        <w:t>гих обязательных м</w:t>
      </w:r>
      <w:r w:rsidR="009311E2" w:rsidRPr="001F492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311E2" w:rsidRPr="001F4920">
        <w:rPr>
          <w:rFonts w:ascii="Times New Roman" w:hAnsi="Times New Roman" w:cs="Times New Roman"/>
          <w:snapToGrid w:val="0"/>
          <w:sz w:val="28"/>
          <w:szCs w:val="28"/>
        </w:rPr>
        <w:t>териалов на рабочих местах.</w:t>
      </w:r>
    </w:p>
    <w:p w:rsidR="001F4920" w:rsidRPr="001F4920" w:rsidRDefault="0058730D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6.1.6</w:t>
      </w:r>
      <w:r w:rsidR="009311E2" w:rsidRPr="001F4920">
        <w:rPr>
          <w:rFonts w:ascii="Times New Roman" w:hAnsi="Times New Roman" w:cs="Times New Roman"/>
          <w:sz w:val="28"/>
          <w:szCs w:val="28"/>
        </w:rPr>
        <w:t>. Разработать и утвердить инструкции по охране труда по видам работ и профессиям в соответствии со штатным расписанием и соглас</w:t>
      </w:r>
      <w:r w:rsidR="009311E2" w:rsidRPr="001F4920">
        <w:rPr>
          <w:rFonts w:ascii="Times New Roman" w:hAnsi="Times New Roman" w:cs="Times New Roman"/>
          <w:sz w:val="28"/>
          <w:szCs w:val="28"/>
        </w:rPr>
        <w:t>о</w:t>
      </w:r>
      <w:r w:rsidR="009311E2" w:rsidRPr="001F4920">
        <w:rPr>
          <w:rFonts w:ascii="Times New Roman" w:hAnsi="Times New Roman" w:cs="Times New Roman"/>
          <w:sz w:val="28"/>
          <w:szCs w:val="28"/>
        </w:rPr>
        <w:t>вать их с выборным органом общего собрания работников трудового коллектива (ст. 212 Трудового к</w:t>
      </w:r>
      <w:r w:rsidR="009311E2" w:rsidRPr="001F4920">
        <w:rPr>
          <w:rFonts w:ascii="Times New Roman" w:hAnsi="Times New Roman" w:cs="Times New Roman"/>
          <w:sz w:val="28"/>
          <w:szCs w:val="28"/>
        </w:rPr>
        <w:t>о</w:t>
      </w:r>
      <w:r w:rsidR="009311E2" w:rsidRPr="001F4920">
        <w:rPr>
          <w:rFonts w:ascii="Times New Roman" w:hAnsi="Times New Roman" w:cs="Times New Roman"/>
          <w:sz w:val="28"/>
          <w:szCs w:val="28"/>
        </w:rPr>
        <w:t xml:space="preserve">декса Российской Федерации). </w:t>
      </w:r>
    </w:p>
    <w:p w:rsidR="001F4920" w:rsidRPr="001F4920" w:rsidRDefault="0058730D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6.1.7</w:t>
      </w:r>
      <w:r w:rsidR="00CD789C" w:rsidRPr="001F4920">
        <w:rPr>
          <w:rFonts w:ascii="Times New Roman" w:hAnsi="Times New Roman" w:cs="Times New Roman"/>
          <w:sz w:val="28"/>
          <w:szCs w:val="28"/>
        </w:rPr>
        <w:t xml:space="preserve">. 3накомить под подпись </w:t>
      </w:r>
      <w:r w:rsidR="009311E2" w:rsidRPr="001F4920">
        <w:rPr>
          <w:rFonts w:ascii="Times New Roman" w:hAnsi="Times New Roman" w:cs="Times New Roman"/>
          <w:sz w:val="28"/>
          <w:szCs w:val="28"/>
        </w:rPr>
        <w:t>каждого Работника, в том числе вновь прин</w:t>
      </w:r>
      <w:r w:rsidR="009311E2" w:rsidRPr="001F4920">
        <w:rPr>
          <w:rFonts w:ascii="Times New Roman" w:hAnsi="Times New Roman" w:cs="Times New Roman"/>
          <w:sz w:val="28"/>
          <w:szCs w:val="28"/>
        </w:rPr>
        <w:t>я</w:t>
      </w:r>
      <w:r w:rsidR="009311E2" w:rsidRPr="001F4920">
        <w:rPr>
          <w:rFonts w:ascii="Times New Roman" w:hAnsi="Times New Roman" w:cs="Times New Roman"/>
          <w:sz w:val="28"/>
          <w:szCs w:val="28"/>
        </w:rPr>
        <w:t>того на работу, с инструкциями по технике безопасности, охране труда и соблюд</w:t>
      </w:r>
      <w:r w:rsidR="009311E2" w:rsidRPr="001F4920">
        <w:rPr>
          <w:rFonts w:ascii="Times New Roman" w:hAnsi="Times New Roman" w:cs="Times New Roman"/>
          <w:sz w:val="28"/>
          <w:szCs w:val="28"/>
        </w:rPr>
        <w:t>е</w:t>
      </w:r>
      <w:r w:rsidR="009311E2" w:rsidRPr="001F4920">
        <w:rPr>
          <w:rFonts w:ascii="Times New Roman" w:hAnsi="Times New Roman" w:cs="Times New Roman"/>
          <w:sz w:val="28"/>
          <w:szCs w:val="28"/>
        </w:rPr>
        <w:t>нии санитарно-гигиенического режима на рабочем месте, в учреждении. Организ</w:t>
      </w:r>
      <w:r w:rsidR="009311E2" w:rsidRPr="001F4920">
        <w:rPr>
          <w:rFonts w:ascii="Times New Roman" w:hAnsi="Times New Roman" w:cs="Times New Roman"/>
          <w:sz w:val="28"/>
          <w:szCs w:val="28"/>
        </w:rPr>
        <w:t>о</w:t>
      </w:r>
      <w:r w:rsidR="009311E2" w:rsidRPr="001F4920">
        <w:rPr>
          <w:rFonts w:ascii="Times New Roman" w:hAnsi="Times New Roman" w:cs="Times New Roman"/>
          <w:sz w:val="28"/>
          <w:szCs w:val="28"/>
        </w:rPr>
        <w:t>вывать обучение и проверку знаний требований охраны труда в порядке, устано</w:t>
      </w:r>
      <w:r w:rsidR="009311E2" w:rsidRPr="001F4920">
        <w:rPr>
          <w:rFonts w:ascii="Times New Roman" w:hAnsi="Times New Roman" w:cs="Times New Roman"/>
          <w:sz w:val="28"/>
          <w:szCs w:val="28"/>
        </w:rPr>
        <w:t>в</w:t>
      </w:r>
      <w:r w:rsidR="009311E2" w:rsidRPr="001F4920"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 (ст. 225 Трудового кодекса Ро</w:t>
      </w:r>
      <w:r w:rsidR="009311E2" w:rsidRPr="001F4920">
        <w:rPr>
          <w:rFonts w:ascii="Times New Roman" w:hAnsi="Times New Roman" w:cs="Times New Roman"/>
          <w:sz w:val="28"/>
          <w:szCs w:val="28"/>
        </w:rPr>
        <w:t>с</w:t>
      </w:r>
      <w:r w:rsidR="009311E2" w:rsidRPr="001F4920">
        <w:rPr>
          <w:rFonts w:ascii="Times New Roman" w:hAnsi="Times New Roman" w:cs="Times New Roman"/>
          <w:sz w:val="28"/>
          <w:szCs w:val="28"/>
        </w:rPr>
        <w:t xml:space="preserve">сийской Федерации). 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t>6.1.8. Обеспечивать проведение в установленном порядке работ по специал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ной оценке условий труда на рабочих местах.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t>6.1.9. Предос</w:t>
      </w:r>
      <w:r w:rsidR="0058730D" w:rsidRPr="001F4920">
        <w:rPr>
          <w:rFonts w:ascii="Times New Roman" w:hAnsi="Times New Roman" w:cs="Times New Roman"/>
          <w:snapToGrid w:val="0"/>
          <w:sz w:val="28"/>
          <w:szCs w:val="28"/>
        </w:rPr>
        <w:t>тавлять гарантии и компенсации Р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аботникам, условия труда на рабочих местах которых по результатам специальной оценки условий труда отн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сены к вредным и (или) опасным условиями труда.</w:t>
      </w:r>
    </w:p>
    <w:p w:rsidR="001F4920" w:rsidRPr="001F4920" w:rsidRDefault="0058730D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6.1.10. Обеспечивать Р</w:t>
      </w:r>
      <w:r w:rsidR="009311E2" w:rsidRPr="001F4920">
        <w:rPr>
          <w:rFonts w:ascii="Times New Roman" w:hAnsi="Times New Roman" w:cs="Times New Roman"/>
          <w:sz w:val="28"/>
          <w:szCs w:val="28"/>
        </w:rPr>
        <w:t>аботников сертифицированной спецодеждой и друг</w:t>
      </w:r>
      <w:r w:rsidR="009311E2" w:rsidRPr="001F4920">
        <w:rPr>
          <w:rFonts w:ascii="Times New Roman" w:hAnsi="Times New Roman" w:cs="Times New Roman"/>
          <w:sz w:val="28"/>
          <w:szCs w:val="28"/>
        </w:rPr>
        <w:t>и</w:t>
      </w:r>
      <w:r w:rsidR="009311E2" w:rsidRPr="001F4920">
        <w:rPr>
          <w:rFonts w:ascii="Times New Roman" w:hAnsi="Times New Roman" w:cs="Times New Roman"/>
          <w:sz w:val="28"/>
          <w:szCs w:val="28"/>
        </w:rPr>
        <w:t>ми средствами индивидуальной защиты (СИЗ), смывающими и обезвреживающ</w:t>
      </w:r>
      <w:r w:rsidR="009311E2" w:rsidRPr="001F4920">
        <w:rPr>
          <w:rFonts w:ascii="Times New Roman" w:hAnsi="Times New Roman" w:cs="Times New Roman"/>
          <w:sz w:val="28"/>
          <w:szCs w:val="28"/>
        </w:rPr>
        <w:t>и</w:t>
      </w:r>
      <w:r w:rsidR="009311E2" w:rsidRPr="001F4920">
        <w:rPr>
          <w:rFonts w:ascii="Times New Roman" w:hAnsi="Times New Roman" w:cs="Times New Roman"/>
          <w:sz w:val="28"/>
          <w:szCs w:val="28"/>
        </w:rPr>
        <w:t>ми средствами в соответствии с установле</w:t>
      </w:r>
      <w:r w:rsidR="009311E2" w:rsidRPr="001F4920">
        <w:rPr>
          <w:rFonts w:ascii="Times New Roman" w:hAnsi="Times New Roman" w:cs="Times New Roman"/>
          <w:sz w:val="28"/>
          <w:szCs w:val="28"/>
        </w:rPr>
        <w:t>н</w:t>
      </w:r>
      <w:r w:rsidR="009311E2" w:rsidRPr="001F4920">
        <w:rPr>
          <w:rFonts w:ascii="Times New Roman" w:hAnsi="Times New Roman" w:cs="Times New Roman"/>
          <w:sz w:val="28"/>
          <w:szCs w:val="28"/>
        </w:rPr>
        <w:t>ными нормами.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920">
        <w:rPr>
          <w:rFonts w:ascii="Times New Roman" w:hAnsi="Times New Roman" w:cs="Times New Roman"/>
          <w:snapToGrid w:val="0"/>
          <w:sz w:val="28"/>
          <w:szCs w:val="28"/>
        </w:rPr>
        <w:t>6.1.11. Обеспечивать бесплатное прохож</w:t>
      </w:r>
      <w:r w:rsidR="0058730D" w:rsidRPr="001F4920">
        <w:rPr>
          <w:rFonts w:ascii="Times New Roman" w:hAnsi="Times New Roman" w:cs="Times New Roman"/>
          <w:snapToGrid w:val="0"/>
          <w:sz w:val="28"/>
          <w:szCs w:val="28"/>
        </w:rPr>
        <w:t>дение Р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аботниками обязательных профилактических, медицинских осмотров, обязательных предварительных обсл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дований и прививок в соответствии с закон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дательством Российской Федерации об охране труда и здоровья граждан (ст. 213 Трудового кодекса Российской Федер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ции с сохранением за ними места работы (должности) и среднего заработка на время пр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F4920">
        <w:rPr>
          <w:rFonts w:ascii="Times New Roman" w:hAnsi="Times New Roman" w:cs="Times New Roman"/>
          <w:snapToGrid w:val="0"/>
          <w:sz w:val="28"/>
          <w:szCs w:val="28"/>
        </w:rPr>
        <w:t>хождения указанных медицинских осмотров.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6.1.12. Создавать условия для отдыха членов коллектива.</w:t>
      </w:r>
    </w:p>
    <w:p w:rsidR="001F4920" w:rsidRP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20">
        <w:rPr>
          <w:rFonts w:ascii="Times New Roman" w:hAnsi="Times New Roman" w:cs="Times New Roman"/>
          <w:sz w:val="28"/>
          <w:szCs w:val="28"/>
        </w:rPr>
        <w:t>6.1.13. Обеспечивать установленный санитарными нормами тепловой р</w:t>
      </w:r>
      <w:r w:rsidRPr="001F4920">
        <w:rPr>
          <w:rFonts w:ascii="Times New Roman" w:hAnsi="Times New Roman" w:cs="Times New Roman"/>
          <w:sz w:val="28"/>
          <w:szCs w:val="28"/>
        </w:rPr>
        <w:t>е</w:t>
      </w:r>
      <w:r w:rsidRPr="001F4920">
        <w:rPr>
          <w:rFonts w:ascii="Times New Roman" w:hAnsi="Times New Roman" w:cs="Times New Roman"/>
          <w:sz w:val="28"/>
          <w:szCs w:val="28"/>
        </w:rPr>
        <w:t>жим в помещениях.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6.1.15. Проводить своевременное расследование несчастных случаев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 в соответствии с действующим законодательством и вести их учет.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30D">
        <w:rPr>
          <w:rFonts w:ascii="Times New Roman" w:hAnsi="Times New Roman" w:cs="Times New Roman"/>
          <w:sz w:val="28"/>
          <w:szCs w:val="28"/>
        </w:rPr>
        <w:t>.1.16. Обеспечивать соблюдение Р</w:t>
      </w:r>
      <w:r>
        <w:rPr>
          <w:rFonts w:ascii="Times New Roman" w:hAnsi="Times New Roman" w:cs="Times New Roman"/>
          <w:sz w:val="28"/>
          <w:szCs w:val="28"/>
        </w:rPr>
        <w:t>аботниками требований, правил и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 по охране труда.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6.1.17. Создать на паритетной основе совместно с вы</w:t>
      </w:r>
      <w:r w:rsidR="0058730D">
        <w:rPr>
          <w:rFonts w:ascii="Times New Roman" w:hAnsi="Times New Roman" w:cs="Times New Roman"/>
          <w:sz w:val="28"/>
          <w:szCs w:val="28"/>
        </w:rPr>
        <w:t>бо</w:t>
      </w:r>
      <w:r w:rsidR="0058730D">
        <w:rPr>
          <w:rFonts w:ascii="Times New Roman" w:hAnsi="Times New Roman" w:cs="Times New Roman"/>
          <w:sz w:val="28"/>
          <w:szCs w:val="28"/>
        </w:rPr>
        <w:t>р</w:t>
      </w:r>
      <w:r w:rsidR="0058730D">
        <w:rPr>
          <w:rFonts w:ascii="Times New Roman" w:hAnsi="Times New Roman" w:cs="Times New Roman"/>
          <w:sz w:val="28"/>
          <w:szCs w:val="28"/>
        </w:rPr>
        <w:t>ным органом общего собрания Р</w:t>
      </w:r>
      <w:r>
        <w:rPr>
          <w:rFonts w:ascii="Times New Roman" w:hAnsi="Times New Roman" w:cs="Times New Roman"/>
          <w:sz w:val="28"/>
          <w:szCs w:val="28"/>
        </w:rPr>
        <w:t>аботников трудового коллектива комиссию по охране труда для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ствления контроля за состоянием условий и охраны труда, выполнением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по охране труда (ст. 218 Трудового кодекса Российской Федерации). 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6.1.18. Оказывать содействие членам комиссий по охране труда,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ченному (дов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ренному лицу) по охране труда в проведении контроля  состояния охраны труда в учреждении. В случае выявления ими </w:t>
      </w:r>
      <w:r w:rsidR="0058730D">
        <w:rPr>
          <w:rFonts w:ascii="Times New Roman" w:hAnsi="Times New Roman" w:cs="Times New Roman"/>
          <w:sz w:val="28"/>
          <w:szCs w:val="28"/>
        </w:rPr>
        <w:t>наруш</w:t>
      </w:r>
      <w:r w:rsidR="0058730D">
        <w:rPr>
          <w:rFonts w:ascii="Times New Roman" w:hAnsi="Times New Roman" w:cs="Times New Roman"/>
          <w:sz w:val="28"/>
          <w:szCs w:val="28"/>
        </w:rPr>
        <w:t>е</w:t>
      </w:r>
      <w:r w:rsidR="0058730D">
        <w:rPr>
          <w:rFonts w:ascii="Times New Roman" w:hAnsi="Times New Roman" w:cs="Times New Roman"/>
          <w:sz w:val="28"/>
          <w:szCs w:val="28"/>
        </w:rPr>
        <w:t>ния прав Р</w:t>
      </w:r>
      <w:r>
        <w:rPr>
          <w:rFonts w:ascii="Times New Roman" w:hAnsi="Times New Roman" w:cs="Times New Roman"/>
          <w:sz w:val="28"/>
          <w:szCs w:val="28"/>
        </w:rPr>
        <w:t>аботников на здоровые и безопасные условия труда принимать меры к их устранению.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6.1.19. Осуществлять проверки состояния охраны труда, техники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подготовки учреждения к новому учебному году. 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6.1.20. Обеспечивать проверку сопротивления заземляющих устройств,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противления изоляции проводов и исправности электрооборудования в сроки,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тановленные нормативными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6.1.21. Выделять средства на охрану труда. 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Работники не финансируют расходы по охране труда. 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 труда, ему предоставляется другая работа на время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ранения такой опасности, либо производится оплата возникшего по этой причине простоя в размере среднего заработка.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 Работники обязуются: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Соблюдать требования охраны труда, установленные законами и ин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нормативными правовыми актами, а также правилами и инструкциями по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 труда.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Проходить обучение безопасным методам и приемам выполнения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оказанию первой помощи при несчастных случаях на производстве,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таж по охране труда, проверку знаний требований охраны труда.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 Проходить обязательные предварительные (при поступлении на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ту) и периодические медицинские осмотры, а также внеочередные медицинские осмотры в соответствии с медицинскими рекомендациями за счет средств 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дателя.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Правильно применять средства индивидуальной и коллективной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Работник имеет право отказаться от выполнения работы в случае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на рабочем месте ситуации, угрожающей жизни и здоровью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 а также при не обеспечении необходимыми средствами индивидуальной и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лективной защиты до устранения выявленных нарушений с сохранением за это время средней заработной платы.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8730D">
        <w:rPr>
          <w:rFonts w:ascii="Times New Roman" w:hAnsi="Times New Roman" w:cs="Times New Roman"/>
          <w:b/>
          <w:sz w:val="28"/>
          <w:szCs w:val="28"/>
        </w:rPr>
        <w:t>.</w:t>
      </w:r>
      <w:r w:rsidR="001F4920">
        <w:rPr>
          <w:rFonts w:ascii="Times New Roman" w:hAnsi="Times New Roman" w:cs="Times New Roman"/>
          <w:b/>
          <w:sz w:val="28"/>
          <w:szCs w:val="28"/>
        </w:rPr>
        <w:t>6.</w:t>
      </w:r>
      <w:r w:rsidR="0058730D">
        <w:rPr>
          <w:rFonts w:ascii="Times New Roman" w:hAnsi="Times New Roman" w:cs="Times New Roman"/>
          <w:b/>
          <w:sz w:val="28"/>
          <w:szCs w:val="28"/>
        </w:rPr>
        <w:t xml:space="preserve"> Общее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трудового коллектива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6.6.1.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общественный контроль  выполнения  законодательства по охране труда,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логии, коллективного договора, соглашения по охране труда в коллективе, условий трудовых договоров (эффективных контрактов) в части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труда и здоровья членов коллектива, установления льгот и выплат компенсаций за тяжелые и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условия труда.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6.6.2. Участвует в расследовании несчастных случаев с Работниками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 соответствии со ст.227-231 Трудового коде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Федерации.</w:t>
      </w:r>
    </w:p>
    <w:p w:rsidR="001F4920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6.6.3. Избирает уполномоченного (доверенное лицо) от вы</w:t>
      </w:r>
      <w:r w:rsidR="0058730D">
        <w:rPr>
          <w:rFonts w:ascii="Times New Roman" w:hAnsi="Times New Roman" w:cs="Times New Roman"/>
          <w:sz w:val="28"/>
          <w:szCs w:val="28"/>
        </w:rPr>
        <w:t>борного органа общего собрания Р</w:t>
      </w:r>
      <w:r>
        <w:rPr>
          <w:rFonts w:ascii="Times New Roman" w:hAnsi="Times New Roman" w:cs="Times New Roman"/>
          <w:sz w:val="28"/>
          <w:szCs w:val="28"/>
        </w:rPr>
        <w:t>аботников трудового коллектива по охране труда и включает его в состав комиссии по охране труда.</w:t>
      </w:r>
    </w:p>
    <w:p w:rsidR="009311E2" w:rsidRDefault="009311E2" w:rsidP="001F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6.6.4.  Доплата уполномоченному  (доверенному лицу) по охране труда за выполнение возложенных  на него  обязанностей устанавливается по соглашению сторон. </w:t>
      </w:r>
    </w:p>
    <w:p w:rsidR="001F4920" w:rsidRDefault="001F4920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1F4920" w:rsidRDefault="001F4920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1F4920" w:rsidRDefault="001F4920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091E26" w:rsidRPr="001D7F1E" w:rsidRDefault="00091E26" w:rsidP="00091E26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  <w:lang w:val="en-US"/>
        </w:rPr>
        <w:lastRenderedPageBreak/>
        <w:t>VII</w:t>
      </w:r>
      <w:r w:rsidR="0058730D">
        <w:rPr>
          <w:rFonts w:ascii="Times New Roman" w:hAnsi="Times New Roman"/>
          <w:b/>
          <w:bCs/>
          <w:caps/>
          <w:sz w:val="32"/>
          <w:szCs w:val="28"/>
        </w:rPr>
        <w:t xml:space="preserve">. Гарантии деятельности </w:t>
      </w:r>
      <w:r>
        <w:rPr>
          <w:rFonts w:ascii="Times New Roman" w:hAnsi="Times New Roman"/>
          <w:b/>
          <w:bCs/>
          <w:caps/>
          <w:sz w:val="32"/>
          <w:szCs w:val="28"/>
        </w:rPr>
        <w:t xml:space="preserve">ОБЩЕГО СОБРАНИЯ 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РАБОТНИКОВ ТРУДОВОГО КОЛЛЕКТИВА</w:t>
      </w:r>
    </w:p>
    <w:p w:rsidR="001F4920" w:rsidRDefault="001F4920" w:rsidP="001F4920">
      <w:pPr>
        <w:pStyle w:val="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91E26" w:rsidRPr="004427CF" w:rsidRDefault="00091E26" w:rsidP="001F4920">
      <w:pPr>
        <w:pStyle w:val="3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ц</w:t>
      </w:r>
      <w:r w:rsidRPr="004427CF">
        <w:rPr>
          <w:rFonts w:ascii="Times New Roman" w:hAnsi="Times New Roman"/>
          <w:sz w:val="28"/>
          <w:szCs w:val="28"/>
        </w:rPr>
        <w:t xml:space="preserve">елях создания условий для успешной деятельности </w:t>
      </w:r>
      <w:r>
        <w:rPr>
          <w:rFonts w:ascii="Times New Roman" w:hAnsi="Times New Roman"/>
          <w:sz w:val="28"/>
          <w:szCs w:val="28"/>
        </w:rPr>
        <w:t>общего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работников трудового коллектива</w:t>
      </w:r>
      <w:r w:rsidRPr="004427CF">
        <w:rPr>
          <w:rFonts w:ascii="Times New Roman" w:hAnsi="Times New Roman"/>
          <w:sz w:val="28"/>
          <w:szCs w:val="28"/>
        </w:rPr>
        <w:t xml:space="preserve"> в соответствии с Трудовым кодексом Ро</w:t>
      </w:r>
      <w:r w:rsidRPr="004427CF">
        <w:rPr>
          <w:rFonts w:ascii="Times New Roman" w:hAnsi="Times New Roman"/>
          <w:sz w:val="28"/>
          <w:szCs w:val="28"/>
        </w:rPr>
        <w:t>с</w:t>
      </w:r>
      <w:r w:rsidRPr="004427CF">
        <w:rPr>
          <w:rFonts w:ascii="Times New Roman" w:hAnsi="Times New Roman"/>
          <w:sz w:val="28"/>
          <w:szCs w:val="28"/>
        </w:rPr>
        <w:t>сийской Федерации, иными федеральными законами, на</w:t>
      </w:r>
      <w:r>
        <w:rPr>
          <w:rFonts w:ascii="Times New Roman" w:hAnsi="Times New Roman"/>
          <w:sz w:val="28"/>
          <w:szCs w:val="28"/>
        </w:rPr>
        <w:t>стоящим коллективным договором Р</w:t>
      </w:r>
      <w:r w:rsidRPr="004427CF">
        <w:rPr>
          <w:rFonts w:ascii="Times New Roman" w:hAnsi="Times New Roman"/>
          <w:sz w:val="28"/>
          <w:szCs w:val="28"/>
        </w:rPr>
        <w:t>аботодатель обязуется: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4427CF">
        <w:rPr>
          <w:rFonts w:ascii="Times New Roman" w:hAnsi="Times New Roman"/>
          <w:sz w:val="28"/>
          <w:szCs w:val="28"/>
        </w:rPr>
        <w:t xml:space="preserve">.1. При принятии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>Р</w:t>
      </w:r>
      <w:r w:rsidRPr="004427CF">
        <w:rPr>
          <w:rFonts w:ascii="Times New Roman" w:hAnsi="Times New Roman"/>
          <w:sz w:val="28"/>
          <w:szCs w:val="28"/>
        </w:rPr>
        <w:t>аботн</w:t>
      </w:r>
      <w:r>
        <w:rPr>
          <w:rFonts w:ascii="Times New Roman" w:hAnsi="Times New Roman"/>
          <w:sz w:val="28"/>
          <w:szCs w:val="28"/>
        </w:rPr>
        <w:t>иков учреждения</w:t>
      </w:r>
      <w:r w:rsidRPr="004427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7CF">
        <w:rPr>
          <w:rFonts w:ascii="Times New Roman" w:hAnsi="Times New Roman"/>
          <w:sz w:val="28"/>
          <w:szCs w:val="28"/>
        </w:rPr>
        <w:t xml:space="preserve">учитывать мнение </w:t>
      </w:r>
      <w:r>
        <w:rPr>
          <w:rFonts w:ascii="Times New Roman" w:hAnsi="Times New Roman"/>
          <w:sz w:val="28"/>
          <w:szCs w:val="28"/>
        </w:rPr>
        <w:t>общего собрания работников трудов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коллектива</w:t>
      </w:r>
      <w:r w:rsidRPr="004427CF">
        <w:rPr>
          <w:rFonts w:ascii="Times New Roman" w:hAnsi="Times New Roman"/>
          <w:sz w:val="28"/>
          <w:szCs w:val="28"/>
        </w:rPr>
        <w:t xml:space="preserve"> в порядке и на условиях, предусмотренных трудовым законодател</w:t>
      </w:r>
      <w:r w:rsidRPr="004427CF">
        <w:rPr>
          <w:rFonts w:ascii="Times New Roman" w:hAnsi="Times New Roman"/>
          <w:sz w:val="28"/>
          <w:szCs w:val="28"/>
        </w:rPr>
        <w:t>ь</w:t>
      </w:r>
      <w:r w:rsidRPr="004427CF">
        <w:rPr>
          <w:rFonts w:ascii="Times New Roman" w:hAnsi="Times New Roman"/>
          <w:sz w:val="28"/>
          <w:szCs w:val="28"/>
        </w:rPr>
        <w:t xml:space="preserve">ством и настоящим коллективным договором. 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322F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27CF">
        <w:rPr>
          <w:rFonts w:ascii="Times New Roman" w:hAnsi="Times New Roman"/>
          <w:sz w:val="28"/>
          <w:szCs w:val="28"/>
        </w:rPr>
        <w:t>О</w:t>
      </w:r>
      <w:r w:rsidRPr="004427CF">
        <w:rPr>
          <w:rFonts w:ascii="Times New Roman" w:hAnsi="Times New Roman"/>
          <w:bCs/>
          <w:sz w:val="28"/>
          <w:szCs w:val="28"/>
        </w:rPr>
        <w:t>бязательному обеспечению процедуры учета мнения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27CF">
        <w:rPr>
          <w:rFonts w:ascii="Times New Roman" w:hAnsi="Times New Roman"/>
          <w:sz w:val="28"/>
          <w:szCs w:val="28"/>
        </w:rPr>
        <w:t>выборного о</w:t>
      </w:r>
      <w:r w:rsidRPr="004427CF">
        <w:rPr>
          <w:rFonts w:ascii="Times New Roman" w:hAnsi="Times New Roman"/>
          <w:sz w:val="28"/>
          <w:szCs w:val="28"/>
        </w:rPr>
        <w:t>р</w:t>
      </w:r>
      <w:r w:rsidRPr="004427CF">
        <w:rPr>
          <w:rFonts w:ascii="Times New Roman" w:hAnsi="Times New Roman"/>
          <w:sz w:val="28"/>
          <w:szCs w:val="28"/>
        </w:rPr>
        <w:t>гана</w:t>
      </w:r>
      <w:r>
        <w:rPr>
          <w:rFonts w:ascii="Times New Roman" w:hAnsi="Times New Roman"/>
          <w:sz w:val="28"/>
          <w:szCs w:val="28"/>
        </w:rPr>
        <w:t xml:space="preserve"> общего собрания работников трудов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коллектива</w:t>
      </w:r>
      <w:r w:rsidRPr="004427CF">
        <w:rPr>
          <w:rFonts w:ascii="Times New Roman" w:hAnsi="Times New Roman"/>
          <w:bCs/>
          <w:sz w:val="28"/>
          <w:szCs w:val="28"/>
        </w:rPr>
        <w:t xml:space="preserve"> в соответствии со ст. 371 ТК РФ  подлежат: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распределение</w:t>
      </w:r>
      <w:r w:rsidRPr="004427CF">
        <w:rPr>
          <w:rFonts w:ascii="Times New Roman" w:hAnsi="Times New Roman"/>
          <w:bCs/>
          <w:sz w:val="28"/>
          <w:szCs w:val="28"/>
        </w:rPr>
        <w:t xml:space="preserve"> нагрузки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730D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аботников</w:t>
      </w:r>
      <w:r w:rsidRPr="004427CF">
        <w:rPr>
          <w:rFonts w:ascii="Times New Roman" w:hAnsi="Times New Roman"/>
          <w:bCs/>
          <w:sz w:val="28"/>
          <w:szCs w:val="28"/>
        </w:rPr>
        <w:t>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утверждение графика отпусков</w:t>
      </w:r>
      <w:r w:rsidR="00A27AAE"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Pr="004427CF">
        <w:rPr>
          <w:rFonts w:ascii="Times New Roman" w:hAnsi="Times New Roman"/>
          <w:sz w:val="28"/>
          <w:szCs w:val="28"/>
        </w:rPr>
        <w:t xml:space="preserve"> (ч.1 ст.123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2FA5">
        <w:rPr>
          <w:rFonts w:ascii="Times New Roman" w:hAnsi="Times New Roman"/>
          <w:sz w:val="28"/>
          <w:szCs w:val="28"/>
        </w:rPr>
        <w:t xml:space="preserve"> </w:t>
      </w:r>
      <w:r w:rsidRPr="004427CF">
        <w:rPr>
          <w:rFonts w:ascii="Times New Roman" w:hAnsi="Times New Roman"/>
          <w:sz w:val="28"/>
          <w:szCs w:val="28"/>
        </w:rPr>
        <w:t>установление системы оплаты и стимулирования труда, в том числе п</w:t>
      </w:r>
      <w:r w:rsidRPr="004427CF">
        <w:rPr>
          <w:rFonts w:ascii="Times New Roman" w:hAnsi="Times New Roman"/>
          <w:sz w:val="28"/>
          <w:szCs w:val="28"/>
        </w:rPr>
        <w:t>о</w:t>
      </w:r>
      <w:r w:rsidRPr="004427CF">
        <w:rPr>
          <w:rFonts w:ascii="Times New Roman" w:hAnsi="Times New Roman"/>
          <w:sz w:val="28"/>
          <w:szCs w:val="28"/>
        </w:rPr>
        <w:t>вышение оплаты за работу в ночное время, в выходные и нерабочие праздничные дни, сверхурочную работу (ч.2 ст. 135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распределение стимулирующей части фонда оплаты труда педагогич</w:t>
      </w:r>
      <w:r w:rsidRPr="004427CF">
        <w:rPr>
          <w:rFonts w:ascii="Times New Roman" w:hAnsi="Times New Roman"/>
          <w:sz w:val="28"/>
          <w:szCs w:val="28"/>
        </w:rPr>
        <w:t>е</w:t>
      </w:r>
      <w:r w:rsidRPr="004427CF">
        <w:rPr>
          <w:rFonts w:ascii="Times New Roman" w:hAnsi="Times New Roman"/>
          <w:sz w:val="28"/>
          <w:szCs w:val="28"/>
        </w:rPr>
        <w:t xml:space="preserve">ских </w:t>
      </w:r>
      <w:r w:rsidR="00A27AAE">
        <w:rPr>
          <w:rFonts w:ascii="Times New Roman" w:hAnsi="Times New Roman"/>
          <w:sz w:val="28"/>
          <w:szCs w:val="28"/>
        </w:rPr>
        <w:t>Р</w:t>
      </w:r>
      <w:r w:rsidRPr="004427CF">
        <w:rPr>
          <w:rFonts w:ascii="Times New Roman" w:hAnsi="Times New Roman"/>
          <w:sz w:val="28"/>
          <w:szCs w:val="28"/>
        </w:rPr>
        <w:t>аботников (Методические рекоменд</w:t>
      </w:r>
      <w:r w:rsidRPr="004427CF">
        <w:rPr>
          <w:rFonts w:ascii="Times New Roman" w:hAnsi="Times New Roman"/>
          <w:sz w:val="28"/>
          <w:szCs w:val="28"/>
        </w:rPr>
        <w:t>а</w:t>
      </w:r>
      <w:r w:rsidRPr="004427CF">
        <w:rPr>
          <w:rFonts w:ascii="Times New Roman" w:hAnsi="Times New Roman"/>
          <w:sz w:val="28"/>
          <w:szCs w:val="28"/>
        </w:rPr>
        <w:t xml:space="preserve">ции Минобрнауки России от 18 июня </w:t>
      </w:r>
      <w:smartTag w:uri="urn:schemas-microsoft-com:office:smarttags" w:element="metricconverter">
        <w:smartTagPr>
          <w:attr w:name="ProductID" w:val="2013 г"/>
        </w:smartTagPr>
        <w:r w:rsidRPr="004427CF">
          <w:rPr>
            <w:rFonts w:ascii="Times New Roman" w:hAnsi="Times New Roman"/>
            <w:sz w:val="28"/>
            <w:szCs w:val="28"/>
          </w:rPr>
          <w:t>2013 г</w:t>
        </w:r>
      </w:smartTag>
      <w:r w:rsidRPr="004427CF">
        <w:rPr>
          <w:rFonts w:ascii="Times New Roman" w:hAnsi="Times New Roman"/>
          <w:sz w:val="28"/>
          <w:szCs w:val="28"/>
        </w:rPr>
        <w:t>.);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установление систем премирования, стимулирующих доплат и надбавок (ч.1 ст. 144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установление размер</w:t>
      </w:r>
      <w:r w:rsidR="00A27AAE">
        <w:rPr>
          <w:rFonts w:ascii="Times New Roman" w:hAnsi="Times New Roman"/>
          <w:sz w:val="28"/>
          <w:szCs w:val="28"/>
        </w:rPr>
        <w:t>ов повышенной оплаты труда для Р</w:t>
      </w:r>
      <w:r w:rsidRPr="004427CF">
        <w:rPr>
          <w:rFonts w:ascii="Times New Roman" w:hAnsi="Times New Roman"/>
          <w:sz w:val="28"/>
          <w:szCs w:val="28"/>
        </w:rPr>
        <w:t>аботников, зан</w:t>
      </w:r>
      <w:r w:rsidRPr="004427CF">
        <w:rPr>
          <w:rFonts w:ascii="Times New Roman" w:hAnsi="Times New Roman"/>
          <w:sz w:val="28"/>
          <w:szCs w:val="28"/>
        </w:rPr>
        <w:t>я</w:t>
      </w:r>
      <w:r w:rsidRPr="004427CF">
        <w:rPr>
          <w:rFonts w:ascii="Times New Roman" w:hAnsi="Times New Roman"/>
          <w:sz w:val="28"/>
          <w:szCs w:val="28"/>
        </w:rPr>
        <w:t>тых на работах с вредными и (или) опасными условиями труда (ч. 3 ст. 147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разработка методики расчета размеров оплаты труда и критериев оценки деятельности различных</w:t>
      </w:r>
      <w:r>
        <w:rPr>
          <w:rFonts w:ascii="Times New Roman" w:hAnsi="Times New Roman"/>
          <w:sz w:val="28"/>
          <w:szCs w:val="28"/>
        </w:rPr>
        <w:t xml:space="preserve"> категорий персонала учреждения</w:t>
      </w:r>
      <w:r w:rsidRPr="004427CF">
        <w:rPr>
          <w:rFonts w:ascii="Times New Roman" w:hAnsi="Times New Roman"/>
          <w:sz w:val="28"/>
          <w:szCs w:val="28"/>
        </w:rPr>
        <w:t xml:space="preserve"> (Постановление Прав</w:t>
      </w:r>
      <w:r w:rsidRPr="004427CF">
        <w:rPr>
          <w:rFonts w:ascii="Times New Roman" w:hAnsi="Times New Roman"/>
          <w:sz w:val="28"/>
          <w:szCs w:val="28"/>
        </w:rPr>
        <w:t>и</w:t>
      </w:r>
      <w:r w:rsidRPr="004427CF">
        <w:rPr>
          <w:rFonts w:ascii="Times New Roman" w:hAnsi="Times New Roman"/>
          <w:sz w:val="28"/>
          <w:szCs w:val="28"/>
        </w:rPr>
        <w:t xml:space="preserve">тельства Ярославской области от 24 марта </w:t>
      </w:r>
      <w:smartTag w:uri="urn:schemas-microsoft-com:office:smarttags" w:element="metricconverter">
        <w:smartTagPr>
          <w:attr w:name="ProductID" w:val="2013 г"/>
        </w:smartTagPr>
        <w:r w:rsidRPr="004427CF">
          <w:rPr>
            <w:rFonts w:ascii="Times New Roman" w:hAnsi="Times New Roman"/>
            <w:sz w:val="28"/>
            <w:szCs w:val="28"/>
          </w:rPr>
          <w:t>2013 г</w:t>
        </w:r>
      </w:smartTag>
      <w:r w:rsidRPr="004427CF">
        <w:rPr>
          <w:rFonts w:ascii="Times New Roman" w:hAnsi="Times New Roman"/>
          <w:sz w:val="28"/>
          <w:szCs w:val="28"/>
        </w:rPr>
        <w:t>. № 435-п);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проведение аттестации, которая может послу</w:t>
      </w:r>
      <w:r w:rsidR="00A27AAE">
        <w:rPr>
          <w:rFonts w:ascii="Times New Roman" w:hAnsi="Times New Roman"/>
          <w:sz w:val="28"/>
          <w:szCs w:val="28"/>
        </w:rPr>
        <w:t>жить основанием для увол</w:t>
      </w:r>
      <w:r w:rsidR="00A27AAE">
        <w:rPr>
          <w:rFonts w:ascii="Times New Roman" w:hAnsi="Times New Roman"/>
          <w:sz w:val="28"/>
          <w:szCs w:val="28"/>
        </w:rPr>
        <w:t>ь</w:t>
      </w:r>
      <w:r w:rsidR="00A27AAE">
        <w:rPr>
          <w:rFonts w:ascii="Times New Roman" w:hAnsi="Times New Roman"/>
          <w:sz w:val="28"/>
          <w:szCs w:val="28"/>
        </w:rPr>
        <w:t>нения Р</w:t>
      </w:r>
      <w:r w:rsidRPr="004427CF">
        <w:rPr>
          <w:rFonts w:ascii="Times New Roman" w:hAnsi="Times New Roman"/>
          <w:sz w:val="28"/>
          <w:szCs w:val="28"/>
        </w:rPr>
        <w:t>аботников в соотве</w:t>
      </w:r>
      <w:r w:rsidRPr="004427CF">
        <w:rPr>
          <w:rFonts w:ascii="Times New Roman" w:hAnsi="Times New Roman"/>
          <w:sz w:val="28"/>
          <w:szCs w:val="28"/>
        </w:rPr>
        <w:t>т</w:t>
      </w:r>
      <w:r w:rsidRPr="004427CF">
        <w:rPr>
          <w:rFonts w:ascii="Times New Roman" w:hAnsi="Times New Roman"/>
          <w:sz w:val="28"/>
          <w:szCs w:val="28"/>
        </w:rPr>
        <w:t>ствии с пунктом 3 статьи 81 ТК РФ (ч.3 ст. 82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принятие локальных нормативных актов, предусматривающих введение, замену и пересмотр норм труда (ст. 162 ТК РФ);</w:t>
      </w:r>
    </w:p>
    <w:p w:rsidR="00322FA5" w:rsidRDefault="00A27AAE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</w:t>
      </w:r>
      <w:r w:rsidR="00091E26" w:rsidRPr="004427CF">
        <w:rPr>
          <w:rFonts w:ascii="Times New Roman" w:hAnsi="Times New Roman"/>
          <w:sz w:val="28"/>
          <w:szCs w:val="28"/>
        </w:rPr>
        <w:t>равил внутреннего трудового распорядка (ст. 190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составление графиков сменности работы (ч. 3 ст. 102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применение дисциплинарного взыскания (ч.3 ст.193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установл</w:t>
      </w:r>
      <w:r w:rsidRPr="004427CF">
        <w:rPr>
          <w:rFonts w:ascii="Times New Roman" w:hAnsi="Times New Roman"/>
          <w:sz w:val="28"/>
          <w:szCs w:val="28"/>
        </w:rPr>
        <w:t>е</w:t>
      </w:r>
      <w:r w:rsidRPr="004427CF">
        <w:rPr>
          <w:rFonts w:ascii="Times New Roman" w:hAnsi="Times New Roman"/>
          <w:sz w:val="28"/>
          <w:szCs w:val="28"/>
        </w:rPr>
        <w:t>ние форм ДПО работников, перечень необходимых профессий и специальностей  (ч.3 ст.196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 xml:space="preserve">- разработка и утверждение инструкций </w:t>
      </w:r>
      <w:r w:rsidR="00A27AAE">
        <w:rPr>
          <w:rFonts w:ascii="Times New Roman" w:hAnsi="Times New Roman"/>
          <w:sz w:val="28"/>
          <w:szCs w:val="28"/>
        </w:rPr>
        <w:t>по охране труда для Р</w:t>
      </w:r>
      <w:r w:rsidRPr="004427CF">
        <w:rPr>
          <w:rFonts w:ascii="Times New Roman" w:hAnsi="Times New Roman"/>
          <w:sz w:val="28"/>
          <w:szCs w:val="28"/>
        </w:rPr>
        <w:t>аботников (ч.2 ст. 212 ТК РФ);</w:t>
      </w:r>
    </w:p>
    <w:p w:rsid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расследование несчастных случаев на производстве (ст. 229 ТК РФ);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-проекты иных документов, затрагивающих социально-экономические и трудовые интересы работников.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7.2. Соблюдать права</w:t>
      </w:r>
      <w:r w:rsidR="00A27AAE" w:rsidRPr="00322FA5">
        <w:rPr>
          <w:rFonts w:ascii="Times New Roman" w:hAnsi="Times New Roman" w:cs="Times New Roman"/>
          <w:sz w:val="28"/>
          <w:szCs w:val="28"/>
        </w:rPr>
        <w:t xml:space="preserve"> Р</w:t>
      </w:r>
      <w:r w:rsidRPr="00322FA5">
        <w:rPr>
          <w:rFonts w:ascii="Times New Roman" w:hAnsi="Times New Roman" w:cs="Times New Roman"/>
          <w:sz w:val="28"/>
          <w:szCs w:val="28"/>
        </w:rPr>
        <w:t>аботников, установленные законодательством и н</w:t>
      </w:r>
      <w:r w:rsidRPr="00322FA5">
        <w:rPr>
          <w:rFonts w:ascii="Times New Roman" w:hAnsi="Times New Roman" w:cs="Times New Roman"/>
          <w:sz w:val="28"/>
          <w:szCs w:val="28"/>
        </w:rPr>
        <w:t>а</w:t>
      </w:r>
      <w:r w:rsidRPr="00322FA5">
        <w:rPr>
          <w:rFonts w:ascii="Times New Roman" w:hAnsi="Times New Roman" w:cs="Times New Roman"/>
          <w:sz w:val="28"/>
          <w:szCs w:val="28"/>
        </w:rPr>
        <w:lastRenderedPageBreak/>
        <w:t>стоящим коллекти</w:t>
      </w:r>
      <w:r w:rsidRPr="00322FA5">
        <w:rPr>
          <w:rFonts w:ascii="Times New Roman" w:hAnsi="Times New Roman" w:cs="Times New Roman"/>
          <w:sz w:val="28"/>
          <w:szCs w:val="28"/>
        </w:rPr>
        <w:t>в</w:t>
      </w:r>
      <w:r w:rsidRPr="00322FA5">
        <w:rPr>
          <w:rFonts w:ascii="Times New Roman" w:hAnsi="Times New Roman" w:cs="Times New Roman"/>
          <w:sz w:val="28"/>
          <w:szCs w:val="28"/>
        </w:rPr>
        <w:t>ным договором (глава 58 ТК РФ).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7.3. Не препятствовать представителям выборного органа</w:t>
      </w:r>
      <w:r w:rsidR="00A27AAE" w:rsidRPr="00322FA5">
        <w:rPr>
          <w:rFonts w:ascii="Times New Roman" w:hAnsi="Times New Roman" w:cs="Times New Roman"/>
          <w:sz w:val="28"/>
          <w:szCs w:val="28"/>
        </w:rPr>
        <w:t xml:space="preserve"> общего собрания Р</w:t>
      </w:r>
      <w:r w:rsidRPr="00322FA5">
        <w:rPr>
          <w:rFonts w:ascii="Times New Roman" w:hAnsi="Times New Roman" w:cs="Times New Roman"/>
          <w:sz w:val="28"/>
          <w:szCs w:val="28"/>
        </w:rPr>
        <w:t>аботников трудового коллектива в посещении рабочих мест,  для реализации у</w:t>
      </w:r>
      <w:r w:rsidRPr="00322FA5">
        <w:rPr>
          <w:rFonts w:ascii="Times New Roman" w:hAnsi="Times New Roman" w:cs="Times New Roman"/>
          <w:sz w:val="28"/>
          <w:szCs w:val="28"/>
        </w:rPr>
        <w:t>с</w:t>
      </w:r>
      <w:r w:rsidRPr="00322FA5">
        <w:rPr>
          <w:rFonts w:ascii="Times New Roman" w:hAnsi="Times New Roman" w:cs="Times New Roman"/>
          <w:sz w:val="28"/>
          <w:szCs w:val="28"/>
        </w:rPr>
        <w:t>тавных задач и представленных законод</w:t>
      </w:r>
      <w:r w:rsidRPr="00322FA5">
        <w:rPr>
          <w:rFonts w:ascii="Times New Roman" w:hAnsi="Times New Roman" w:cs="Times New Roman"/>
          <w:sz w:val="28"/>
          <w:szCs w:val="28"/>
        </w:rPr>
        <w:t>а</w:t>
      </w:r>
      <w:r w:rsidRPr="00322FA5">
        <w:rPr>
          <w:rFonts w:ascii="Times New Roman" w:hAnsi="Times New Roman" w:cs="Times New Roman"/>
          <w:sz w:val="28"/>
          <w:szCs w:val="28"/>
        </w:rPr>
        <w:t>тельством прав (статья 370 ТК РФ).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7.4. Предоставлять выборному органу </w:t>
      </w:r>
      <w:r w:rsidR="00A27AAE" w:rsidRPr="00322FA5">
        <w:rPr>
          <w:rFonts w:ascii="Times New Roman" w:hAnsi="Times New Roman" w:cs="Times New Roman"/>
          <w:sz w:val="28"/>
          <w:szCs w:val="28"/>
        </w:rPr>
        <w:t>общего собрания Р</w:t>
      </w:r>
      <w:r w:rsidRPr="00322FA5">
        <w:rPr>
          <w:rFonts w:ascii="Times New Roman" w:hAnsi="Times New Roman" w:cs="Times New Roman"/>
          <w:sz w:val="28"/>
          <w:szCs w:val="28"/>
        </w:rPr>
        <w:t>аботников труд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вого коллектива возможность для проведения заседаний, собраний, хранения д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кументов, а также предоставить возможность размещения информации в досту</w:t>
      </w:r>
      <w:r w:rsidR="00A27AAE" w:rsidRPr="00322FA5">
        <w:rPr>
          <w:rFonts w:ascii="Times New Roman" w:hAnsi="Times New Roman" w:cs="Times New Roman"/>
          <w:sz w:val="28"/>
          <w:szCs w:val="28"/>
        </w:rPr>
        <w:t>п</w:t>
      </w:r>
      <w:r w:rsidR="00A27AAE" w:rsidRPr="00322FA5">
        <w:rPr>
          <w:rFonts w:ascii="Times New Roman" w:hAnsi="Times New Roman" w:cs="Times New Roman"/>
          <w:sz w:val="28"/>
          <w:szCs w:val="28"/>
        </w:rPr>
        <w:t>ном для всех Р</w:t>
      </w:r>
      <w:r w:rsidRPr="00322FA5">
        <w:rPr>
          <w:rFonts w:ascii="Times New Roman" w:hAnsi="Times New Roman" w:cs="Times New Roman"/>
          <w:sz w:val="28"/>
          <w:szCs w:val="28"/>
        </w:rPr>
        <w:t>аботников месте.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7.5. Предоставлять выборному органу </w:t>
      </w:r>
      <w:r w:rsidR="00A27AAE" w:rsidRPr="00322FA5">
        <w:rPr>
          <w:rFonts w:ascii="Times New Roman" w:hAnsi="Times New Roman" w:cs="Times New Roman"/>
          <w:sz w:val="28"/>
          <w:szCs w:val="28"/>
        </w:rPr>
        <w:t>общего собрания Р</w:t>
      </w:r>
      <w:r w:rsidRPr="00322FA5">
        <w:rPr>
          <w:rFonts w:ascii="Times New Roman" w:hAnsi="Times New Roman" w:cs="Times New Roman"/>
          <w:sz w:val="28"/>
          <w:szCs w:val="28"/>
        </w:rPr>
        <w:t>аботников труд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вого коллектива в бесплатное пользование необходимые для его деятельности об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рудование, транспортные средства, сре</w:t>
      </w:r>
      <w:r w:rsidRPr="00322FA5">
        <w:rPr>
          <w:rFonts w:ascii="Times New Roman" w:hAnsi="Times New Roman" w:cs="Times New Roman"/>
          <w:sz w:val="28"/>
          <w:szCs w:val="28"/>
        </w:rPr>
        <w:t>д</w:t>
      </w:r>
      <w:r w:rsidRPr="00322FA5">
        <w:rPr>
          <w:rFonts w:ascii="Times New Roman" w:hAnsi="Times New Roman" w:cs="Times New Roman"/>
          <w:sz w:val="28"/>
          <w:szCs w:val="28"/>
        </w:rPr>
        <w:t>ства связи и орг</w:t>
      </w:r>
      <w:r w:rsidR="00322FA5" w:rsidRPr="00322FA5">
        <w:rPr>
          <w:rFonts w:ascii="Times New Roman" w:hAnsi="Times New Roman" w:cs="Times New Roman"/>
          <w:sz w:val="28"/>
          <w:szCs w:val="28"/>
        </w:rPr>
        <w:t>техники.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7.6. Не допускать ограничения гарантированных законом социально-трудовых и иных прав и свобод, принуждения, увольнения или иных форм </w:t>
      </w:r>
      <w:r w:rsidR="00A27AAE" w:rsidRPr="00322FA5">
        <w:rPr>
          <w:rFonts w:ascii="Times New Roman" w:hAnsi="Times New Roman" w:cs="Times New Roman"/>
          <w:sz w:val="28"/>
          <w:szCs w:val="28"/>
        </w:rPr>
        <w:t>возде</w:t>
      </w:r>
      <w:r w:rsidR="00A27AAE" w:rsidRPr="00322FA5">
        <w:rPr>
          <w:rFonts w:ascii="Times New Roman" w:hAnsi="Times New Roman" w:cs="Times New Roman"/>
          <w:sz w:val="28"/>
          <w:szCs w:val="28"/>
        </w:rPr>
        <w:t>й</w:t>
      </w:r>
      <w:r w:rsidR="00A27AAE" w:rsidRPr="00322FA5">
        <w:rPr>
          <w:rFonts w:ascii="Times New Roman" w:hAnsi="Times New Roman" w:cs="Times New Roman"/>
          <w:sz w:val="28"/>
          <w:szCs w:val="28"/>
        </w:rPr>
        <w:t>ствия в отн</w:t>
      </w:r>
      <w:r w:rsidR="00A27AAE" w:rsidRPr="00322FA5">
        <w:rPr>
          <w:rFonts w:ascii="Times New Roman" w:hAnsi="Times New Roman" w:cs="Times New Roman"/>
          <w:sz w:val="28"/>
          <w:szCs w:val="28"/>
        </w:rPr>
        <w:t>о</w:t>
      </w:r>
      <w:r w:rsidR="00A27AAE" w:rsidRPr="00322FA5">
        <w:rPr>
          <w:rFonts w:ascii="Times New Roman" w:hAnsi="Times New Roman" w:cs="Times New Roman"/>
          <w:sz w:val="28"/>
          <w:szCs w:val="28"/>
        </w:rPr>
        <w:t>шении любого Р</w:t>
      </w:r>
      <w:r w:rsidRPr="00322FA5">
        <w:rPr>
          <w:rFonts w:ascii="Times New Roman" w:hAnsi="Times New Roman" w:cs="Times New Roman"/>
          <w:sz w:val="28"/>
          <w:szCs w:val="28"/>
        </w:rPr>
        <w:t xml:space="preserve">аботника. </w:t>
      </w:r>
    </w:p>
    <w:p w:rsidR="00322FA5" w:rsidRPr="00322FA5" w:rsidRDefault="00A27AAE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7.7</w:t>
      </w:r>
      <w:r w:rsidR="00091E26" w:rsidRPr="00322FA5">
        <w:rPr>
          <w:rFonts w:ascii="Times New Roman" w:hAnsi="Times New Roman" w:cs="Times New Roman"/>
          <w:sz w:val="28"/>
          <w:szCs w:val="28"/>
        </w:rPr>
        <w:t>.</w:t>
      </w:r>
      <w:r w:rsidR="00091E26" w:rsidRPr="00322FA5">
        <w:rPr>
          <w:rFonts w:ascii="Times New Roman" w:hAnsi="Times New Roman" w:cs="Times New Roman"/>
          <w:sz w:val="28"/>
          <w:szCs w:val="28"/>
        </w:rPr>
        <w:tab/>
        <w:t>С учетом мотивированного мнения выборного органа</w:t>
      </w:r>
      <w:r w:rsidRPr="00322FA5">
        <w:rPr>
          <w:rFonts w:ascii="Times New Roman" w:hAnsi="Times New Roman" w:cs="Times New Roman"/>
          <w:sz w:val="28"/>
          <w:szCs w:val="28"/>
        </w:rPr>
        <w:t xml:space="preserve"> общего собрания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труд</w:t>
      </w:r>
      <w:r w:rsidR="00091E26" w:rsidRPr="00322FA5">
        <w:rPr>
          <w:rFonts w:ascii="Times New Roman" w:hAnsi="Times New Roman" w:cs="Times New Roman"/>
          <w:sz w:val="28"/>
          <w:szCs w:val="28"/>
        </w:rPr>
        <w:t>о</w:t>
      </w:r>
      <w:r w:rsidR="00091E26" w:rsidRPr="00322FA5">
        <w:rPr>
          <w:rFonts w:ascii="Times New Roman" w:hAnsi="Times New Roman" w:cs="Times New Roman"/>
          <w:sz w:val="28"/>
          <w:szCs w:val="28"/>
        </w:rPr>
        <w:t>вого коллектива производится расторжение трудового договора с работниками по следующим основан</w:t>
      </w:r>
      <w:r w:rsidR="00091E26" w:rsidRPr="00322FA5">
        <w:rPr>
          <w:rFonts w:ascii="Times New Roman" w:hAnsi="Times New Roman" w:cs="Times New Roman"/>
          <w:sz w:val="28"/>
          <w:szCs w:val="28"/>
        </w:rPr>
        <w:t>и</w:t>
      </w:r>
      <w:r w:rsidR="00091E26" w:rsidRPr="00322FA5">
        <w:rPr>
          <w:rFonts w:ascii="Times New Roman" w:hAnsi="Times New Roman" w:cs="Times New Roman"/>
          <w:sz w:val="28"/>
          <w:szCs w:val="28"/>
        </w:rPr>
        <w:t>ям:</w:t>
      </w:r>
    </w:p>
    <w:p w:rsidR="00322FA5" w:rsidRPr="00322FA5" w:rsidRDefault="00322FA5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- </w:t>
      </w:r>
      <w:r w:rsidR="00091E26" w:rsidRPr="00322FA5">
        <w:rPr>
          <w:rFonts w:ascii="Times New Roman" w:hAnsi="Times New Roman" w:cs="Times New Roman"/>
          <w:sz w:val="28"/>
          <w:szCs w:val="28"/>
        </w:rPr>
        <w:t>со</w:t>
      </w:r>
      <w:r w:rsidR="00A27AAE" w:rsidRPr="00322FA5">
        <w:rPr>
          <w:rFonts w:ascii="Times New Roman" w:hAnsi="Times New Roman" w:cs="Times New Roman"/>
          <w:sz w:val="28"/>
          <w:szCs w:val="28"/>
        </w:rPr>
        <w:t>кращение численности или штата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организации (</w:t>
      </w:r>
      <w:r w:rsidR="00091E26" w:rsidRPr="00322FA5">
        <w:rPr>
          <w:rFonts w:ascii="Times New Roman" w:hAnsi="Times New Roman" w:cs="Times New Roman"/>
          <w:iCs/>
          <w:sz w:val="28"/>
          <w:szCs w:val="28"/>
        </w:rPr>
        <w:t>статьи 81, 82, 373 ТК РФ)</w:t>
      </w:r>
      <w:r w:rsidR="00091E26" w:rsidRPr="00322FA5">
        <w:rPr>
          <w:rFonts w:ascii="Times New Roman" w:hAnsi="Times New Roman" w:cs="Times New Roman"/>
          <w:sz w:val="28"/>
          <w:szCs w:val="28"/>
        </w:rPr>
        <w:t>;</w:t>
      </w:r>
    </w:p>
    <w:p w:rsidR="00322FA5" w:rsidRPr="00322FA5" w:rsidRDefault="00322FA5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- </w:t>
      </w:r>
      <w:r w:rsidR="00091E26" w:rsidRPr="00322FA5">
        <w:rPr>
          <w:rFonts w:ascii="Times New Roman" w:hAnsi="Times New Roman" w:cs="Times New Roman"/>
          <w:sz w:val="28"/>
          <w:szCs w:val="28"/>
        </w:rPr>
        <w:t>несоответствие Работника занимаемой должности или выполняемой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</w:t>
      </w:r>
      <w:r w:rsidR="00091E26" w:rsidRPr="00322FA5">
        <w:rPr>
          <w:rFonts w:ascii="Times New Roman" w:hAnsi="Times New Roman" w:cs="Times New Roman"/>
          <w:sz w:val="28"/>
          <w:szCs w:val="28"/>
        </w:rPr>
        <w:t>боте вследствие недостаточной квалификации, подтвержденной результатами атт</w:t>
      </w:r>
      <w:r w:rsidR="00091E26" w:rsidRPr="00322FA5">
        <w:rPr>
          <w:rFonts w:ascii="Times New Roman" w:hAnsi="Times New Roman" w:cs="Times New Roman"/>
          <w:sz w:val="28"/>
          <w:szCs w:val="28"/>
        </w:rPr>
        <w:t>е</w:t>
      </w:r>
      <w:r w:rsidR="00091E26" w:rsidRPr="00322FA5">
        <w:rPr>
          <w:rFonts w:ascii="Times New Roman" w:hAnsi="Times New Roman" w:cs="Times New Roman"/>
          <w:sz w:val="28"/>
          <w:szCs w:val="28"/>
        </w:rPr>
        <w:t>стации (</w:t>
      </w:r>
      <w:r w:rsidR="00091E26" w:rsidRPr="00322FA5">
        <w:rPr>
          <w:rFonts w:ascii="Times New Roman" w:hAnsi="Times New Roman" w:cs="Times New Roman"/>
          <w:iCs/>
          <w:sz w:val="28"/>
          <w:szCs w:val="28"/>
        </w:rPr>
        <w:t>статьи 81, 82, 373 ТК РФ)</w:t>
      </w:r>
      <w:r w:rsidR="00091E26" w:rsidRPr="00322FA5">
        <w:rPr>
          <w:rFonts w:ascii="Times New Roman" w:hAnsi="Times New Roman" w:cs="Times New Roman"/>
          <w:sz w:val="28"/>
          <w:szCs w:val="28"/>
        </w:rPr>
        <w:t>;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неоднократное неисполнение Работником без уважительных причин тр</w:t>
      </w:r>
      <w:r w:rsidRPr="00322FA5">
        <w:rPr>
          <w:rFonts w:ascii="Times New Roman" w:hAnsi="Times New Roman" w:cs="Times New Roman"/>
          <w:sz w:val="28"/>
          <w:szCs w:val="28"/>
        </w:rPr>
        <w:t>у</w:t>
      </w:r>
      <w:r w:rsidRPr="00322FA5">
        <w:rPr>
          <w:rFonts w:ascii="Times New Roman" w:hAnsi="Times New Roman" w:cs="Times New Roman"/>
          <w:sz w:val="28"/>
          <w:szCs w:val="28"/>
        </w:rPr>
        <w:t>довых обязанностей, если он имеет дисциплинарное взыскание (</w:t>
      </w:r>
      <w:r w:rsidRPr="00322FA5">
        <w:rPr>
          <w:rFonts w:ascii="Times New Roman" w:hAnsi="Times New Roman" w:cs="Times New Roman"/>
          <w:iCs/>
          <w:sz w:val="28"/>
          <w:szCs w:val="28"/>
        </w:rPr>
        <w:t>ст</w:t>
      </w:r>
      <w:r w:rsidRPr="00322FA5">
        <w:rPr>
          <w:rFonts w:ascii="Times New Roman" w:hAnsi="Times New Roman" w:cs="Times New Roman"/>
          <w:iCs/>
          <w:sz w:val="28"/>
          <w:szCs w:val="28"/>
        </w:rPr>
        <w:t>а</w:t>
      </w:r>
      <w:r w:rsidRPr="00322FA5">
        <w:rPr>
          <w:rFonts w:ascii="Times New Roman" w:hAnsi="Times New Roman" w:cs="Times New Roman"/>
          <w:iCs/>
          <w:sz w:val="28"/>
          <w:szCs w:val="28"/>
        </w:rPr>
        <w:t>тьи 81, 82, 373 ТК РФ)</w:t>
      </w:r>
      <w:r w:rsidRPr="00322FA5">
        <w:rPr>
          <w:rFonts w:ascii="Times New Roman" w:hAnsi="Times New Roman" w:cs="Times New Roman"/>
          <w:sz w:val="28"/>
          <w:szCs w:val="28"/>
        </w:rPr>
        <w:t>;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 xml:space="preserve">- </w:t>
      </w:r>
      <w:r w:rsidRPr="00322FA5">
        <w:rPr>
          <w:rFonts w:ascii="Times New Roman" w:hAnsi="Times New Roman" w:cs="Times New Roman"/>
          <w:iCs/>
          <w:sz w:val="28"/>
          <w:szCs w:val="28"/>
        </w:rPr>
        <w:t>повторное в течение одного года грубое нарушение устава учреждения (п</w:t>
      </w:r>
      <w:r w:rsidRPr="00322FA5">
        <w:rPr>
          <w:rFonts w:ascii="Times New Roman" w:hAnsi="Times New Roman" w:cs="Times New Roman"/>
          <w:sz w:val="28"/>
          <w:szCs w:val="28"/>
        </w:rPr>
        <w:t xml:space="preserve">ункт 1 </w:t>
      </w:r>
      <w:r w:rsidRPr="00322FA5">
        <w:rPr>
          <w:rFonts w:ascii="Times New Roman" w:hAnsi="Times New Roman" w:cs="Times New Roman"/>
          <w:iCs/>
          <w:sz w:val="28"/>
          <w:szCs w:val="28"/>
        </w:rPr>
        <w:t>статьи 336 ТК РФ</w:t>
      </w:r>
      <w:r w:rsidRPr="00322FA5">
        <w:rPr>
          <w:rFonts w:ascii="Times New Roman" w:hAnsi="Times New Roman" w:cs="Times New Roman"/>
          <w:sz w:val="28"/>
          <w:szCs w:val="28"/>
        </w:rPr>
        <w:t>)</w:t>
      </w:r>
      <w:r w:rsidRPr="00322FA5">
        <w:rPr>
          <w:rFonts w:ascii="Times New Roman" w:hAnsi="Times New Roman" w:cs="Times New Roman"/>
          <w:iCs/>
          <w:sz w:val="28"/>
          <w:szCs w:val="28"/>
        </w:rPr>
        <w:t>;</w:t>
      </w:r>
    </w:p>
    <w:p w:rsidR="00322FA5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22FA5">
        <w:rPr>
          <w:rFonts w:ascii="Times New Roman" w:hAnsi="Times New Roman" w:cs="Times New Roman"/>
          <w:sz w:val="28"/>
          <w:szCs w:val="28"/>
        </w:rPr>
        <w:t>совершение Работником, выполняющим воспитательные функции, ам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рального проступка, несовместимого с продолжением данной работы (пункт 8 ча</w:t>
      </w:r>
      <w:r w:rsidRPr="00322FA5">
        <w:rPr>
          <w:rFonts w:ascii="Times New Roman" w:hAnsi="Times New Roman" w:cs="Times New Roman"/>
          <w:sz w:val="28"/>
          <w:szCs w:val="28"/>
        </w:rPr>
        <w:t>с</w:t>
      </w:r>
      <w:r w:rsidRPr="00322FA5">
        <w:rPr>
          <w:rFonts w:ascii="Times New Roman" w:hAnsi="Times New Roman" w:cs="Times New Roman"/>
          <w:sz w:val="28"/>
          <w:szCs w:val="28"/>
        </w:rPr>
        <w:t xml:space="preserve">ти 1 </w:t>
      </w:r>
      <w:r w:rsidRPr="00322FA5">
        <w:rPr>
          <w:rFonts w:ascii="Times New Roman" w:hAnsi="Times New Roman" w:cs="Times New Roman"/>
          <w:iCs/>
          <w:sz w:val="28"/>
          <w:szCs w:val="28"/>
        </w:rPr>
        <w:t>статьи 81 ТК РФ)</w:t>
      </w:r>
      <w:r w:rsidRPr="00322FA5">
        <w:rPr>
          <w:rFonts w:ascii="Times New Roman" w:hAnsi="Times New Roman" w:cs="Times New Roman"/>
          <w:sz w:val="28"/>
          <w:szCs w:val="28"/>
        </w:rPr>
        <w:t>;</w:t>
      </w:r>
    </w:p>
    <w:p w:rsidR="00091E26" w:rsidRPr="00322FA5" w:rsidRDefault="00091E26" w:rsidP="00322FA5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2FA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22FA5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</w:t>
      </w:r>
      <w:r w:rsidRPr="00322FA5">
        <w:rPr>
          <w:rFonts w:ascii="Times New Roman" w:hAnsi="Times New Roman" w:cs="Times New Roman"/>
          <w:sz w:val="28"/>
          <w:szCs w:val="28"/>
        </w:rPr>
        <w:t>и</w:t>
      </w:r>
      <w:r w:rsidRPr="00322FA5">
        <w:rPr>
          <w:rFonts w:ascii="Times New Roman" w:hAnsi="Times New Roman" w:cs="Times New Roman"/>
          <w:sz w:val="28"/>
          <w:szCs w:val="28"/>
        </w:rPr>
        <w:t xml:space="preserve">хическим насилием над личностью воспитанника (пункт 2 </w:t>
      </w:r>
      <w:r w:rsidRPr="00322FA5">
        <w:rPr>
          <w:rFonts w:ascii="Times New Roman" w:hAnsi="Times New Roman" w:cs="Times New Roman"/>
          <w:iCs/>
          <w:sz w:val="28"/>
          <w:szCs w:val="28"/>
        </w:rPr>
        <w:t>статьи 336 ТК РФ</w:t>
      </w:r>
      <w:r w:rsidRPr="00322FA5">
        <w:rPr>
          <w:rFonts w:ascii="Times New Roman" w:hAnsi="Times New Roman" w:cs="Times New Roman"/>
          <w:sz w:val="28"/>
          <w:szCs w:val="28"/>
        </w:rPr>
        <w:t>).</w:t>
      </w:r>
    </w:p>
    <w:p w:rsidR="00322FA5" w:rsidRDefault="00A27AAE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091E26" w:rsidRPr="004427CF">
        <w:rPr>
          <w:rFonts w:ascii="Times New Roman" w:hAnsi="Times New Roman"/>
          <w:sz w:val="28"/>
          <w:szCs w:val="28"/>
        </w:rPr>
        <w:t>. По согласованию с выборным органом</w:t>
      </w:r>
      <w:r w:rsidR="00091E26" w:rsidRPr="00231A39">
        <w:rPr>
          <w:rFonts w:ascii="Times New Roman" w:hAnsi="Times New Roman"/>
          <w:sz w:val="28"/>
          <w:szCs w:val="28"/>
        </w:rPr>
        <w:t xml:space="preserve"> </w:t>
      </w:r>
      <w:r w:rsidR="00091E26">
        <w:rPr>
          <w:rFonts w:ascii="Times New Roman" w:hAnsi="Times New Roman"/>
          <w:sz w:val="28"/>
          <w:szCs w:val="28"/>
        </w:rPr>
        <w:t>общего собрания работников трудового коллектива</w:t>
      </w:r>
      <w:r w:rsidR="00091E26" w:rsidRPr="004427CF">
        <w:rPr>
          <w:rFonts w:ascii="Times New Roman" w:hAnsi="Times New Roman"/>
          <w:sz w:val="28"/>
          <w:szCs w:val="28"/>
        </w:rPr>
        <w:t xml:space="preserve"> производится: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установление перечня должностей работников с ненормированным раб</w:t>
      </w:r>
      <w:r w:rsidRPr="004427CF">
        <w:rPr>
          <w:rFonts w:ascii="Times New Roman" w:hAnsi="Times New Roman"/>
          <w:sz w:val="28"/>
          <w:szCs w:val="28"/>
        </w:rPr>
        <w:t>о</w:t>
      </w:r>
      <w:r w:rsidRPr="004427CF">
        <w:rPr>
          <w:rFonts w:ascii="Times New Roman" w:hAnsi="Times New Roman"/>
          <w:sz w:val="28"/>
          <w:szCs w:val="28"/>
        </w:rPr>
        <w:t>чим днем (статья 101 ТК РФ);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представление к присвоению почетных званий (ст</w:t>
      </w:r>
      <w:r w:rsidRPr="004427CF">
        <w:rPr>
          <w:rFonts w:ascii="Times New Roman" w:hAnsi="Times New Roman"/>
          <w:sz w:val="28"/>
          <w:szCs w:val="28"/>
        </w:rPr>
        <w:t>а</w:t>
      </w:r>
      <w:r w:rsidRPr="004427CF">
        <w:rPr>
          <w:rFonts w:ascii="Times New Roman" w:hAnsi="Times New Roman"/>
          <w:sz w:val="28"/>
          <w:szCs w:val="28"/>
        </w:rPr>
        <w:t>тья 191 ТК РФ);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представление к награждению отраслевыми наградами и иными наград</w:t>
      </w:r>
      <w:r w:rsidRPr="004427CF">
        <w:rPr>
          <w:rFonts w:ascii="Times New Roman" w:hAnsi="Times New Roman"/>
          <w:sz w:val="28"/>
          <w:szCs w:val="28"/>
        </w:rPr>
        <w:t>а</w:t>
      </w:r>
      <w:r w:rsidRPr="004427CF">
        <w:rPr>
          <w:rFonts w:ascii="Times New Roman" w:hAnsi="Times New Roman"/>
          <w:sz w:val="28"/>
          <w:szCs w:val="28"/>
        </w:rPr>
        <w:t>ми (статья 191 ТК РФ);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iCs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 xml:space="preserve">- установление размеров повышения заработной платы в ночное время </w:t>
      </w:r>
      <w:r w:rsidRPr="004427CF">
        <w:rPr>
          <w:rFonts w:ascii="Times New Roman" w:hAnsi="Times New Roman"/>
          <w:iCs/>
          <w:sz w:val="28"/>
          <w:szCs w:val="28"/>
        </w:rPr>
        <w:t>(</w:t>
      </w:r>
      <w:r w:rsidRPr="004427CF">
        <w:rPr>
          <w:rFonts w:ascii="Times New Roman" w:hAnsi="Times New Roman"/>
          <w:sz w:val="28"/>
          <w:szCs w:val="28"/>
        </w:rPr>
        <w:t>статья</w:t>
      </w:r>
      <w:r w:rsidRPr="004427CF">
        <w:rPr>
          <w:rFonts w:ascii="Times New Roman" w:hAnsi="Times New Roman"/>
          <w:iCs/>
          <w:sz w:val="28"/>
          <w:szCs w:val="28"/>
        </w:rPr>
        <w:t xml:space="preserve"> 154 ТК РФ).</w:t>
      </w:r>
    </w:p>
    <w:p w:rsidR="00322FA5" w:rsidRDefault="00A27AAE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091E26">
        <w:rPr>
          <w:rFonts w:ascii="Times New Roman" w:hAnsi="Times New Roman"/>
          <w:sz w:val="28"/>
          <w:szCs w:val="28"/>
        </w:rPr>
        <w:t xml:space="preserve">. </w:t>
      </w:r>
      <w:r w:rsidR="00091E26" w:rsidRPr="009D19E5">
        <w:rPr>
          <w:rFonts w:ascii="Times New Roman" w:hAnsi="Times New Roman"/>
          <w:sz w:val="28"/>
          <w:szCs w:val="28"/>
        </w:rPr>
        <w:t>Перечень локальных нормативных актов, содержащих нормы трудов</w:t>
      </w:r>
      <w:r w:rsidR="00091E26" w:rsidRPr="009D19E5">
        <w:rPr>
          <w:rFonts w:ascii="Times New Roman" w:hAnsi="Times New Roman"/>
          <w:sz w:val="28"/>
          <w:szCs w:val="28"/>
        </w:rPr>
        <w:t>о</w:t>
      </w:r>
      <w:r w:rsidR="00091E26" w:rsidRPr="009D19E5">
        <w:rPr>
          <w:rFonts w:ascii="Times New Roman" w:hAnsi="Times New Roman"/>
          <w:sz w:val="28"/>
          <w:szCs w:val="28"/>
        </w:rPr>
        <w:t>го права, принимаемых Работодателем с учетом мотивиро</w:t>
      </w:r>
      <w:r>
        <w:rPr>
          <w:rFonts w:ascii="Times New Roman" w:hAnsi="Times New Roman"/>
          <w:sz w:val="28"/>
          <w:szCs w:val="28"/>
        </w:rPr>
        <w:t>ванного мнения общего собрания Р</w:t>
      </w:r>
      <w:r w:rsidR="00091E26" w:rsidRPr="009D19E5">
        <w:rPr>
          <w:rFonts w:ascii="Times New Roman" w:hAnsi="Times New Roman"/>
          <w:sz w:val="28"/>
          <w:szCs w:val="28"/>
        </w:rPr>
        <w:t>аботников трудового коллектива (по согласованию) в</w:t>
      </w:r>
      <w:r w:rsidR="00091E26" w:rsidRPr="009D19E5">
        <w:rPr>
          <w:rFonts w:ascii="Times New Roman" w:hAnsi="Times New Roman"/>
          <w:sz w:val="28"/>
          <w:szCs w:val="28"/>
        </w:rPr>
        <w:t>ы</w:t>
      </w:r>
      <w:r w:rsidR="00091E26" w:rsidRPr="009D19E5">
        <w:rPr>
          <w:rFonts w:ascii="Times New Roman" w:hAnsi="Times New Roman"/>
          <w:sz w:val="28"/>
          <w:szCs w:val="28"/>
        </w:rPr>
        <w:t>борного органа</w:t>
      </w:r>
      <w:r w:rsidR="00091E26">
        <w:rPr>
          <w:rFonts w:ascii="Times New Roman" w:hAnsi="Times New Roman"/>
          <w:sz w:val="28"/>
          <w:szCs w:val="28"/>
        </w:rPr>
        <w:t>.</w:t>
      </w:r>
      <w:r w:rsidR="00091E26" w:rsidRPr="009D19E5">
        <w:rPr>
          <w:rFonts w:ascii="Times New Roman" w:hAnsi="Times New Roman"/>
          <w:sz w:val="28"/>
          <w:szCs w:val="28"/>
        </w:rPr>
        <w:t xml:space="preserve"> 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lastRenderedPageBreak/>
        <w:t>7.</w:t>
      </w:r>
      <w:r w:rsidR="00A27AAE">
        <w:rPr>
          <w:rFonts w:ascii="Times New Roman" w:hAnsi="Times New Roman"/>
          <w:sz w:val="28"/>
          <w:szCs w:val="28"/>
        </w:rPr>
        <w:t>10</w:t>
      </w:r>
      <w:r w:rsidRPr="004427CF">
        <w:rPr>
          <w:rFonts w:ascii="Times New Roman" w:hAnsi="Times New Roman"/>
          <w:sz w:val="28"/>
          <w:szCs w:val="28"/>
        </w:rPr>
        <w:t>. С предварительного согласия выборного органа</w:t>
      </w:r>
      <w:r w:rsidR="00A27AAE">
        <w:rPr>
          <w:rFonts w:ascii="Times New Roman" w:hAnsi="Times New Roman"/>
          <w:sz w:val="28"/>
          <w:szCs w:val="28"/>
        </w:rPr>
        <w:t xml:space="preserve"> общего собрания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трудового коллектива</w:t>
      </w:r>
      <w:r w:rsidRPr="004427CF">
        <w:rPr>
          <w:rFonts w:ascii="Times New Roman" w:hAnsi="Times New Roman"/>
          <w:sz w:val="28"/>
          <w:szCs w:val="28"/>
        </w:rPr>
        <w:t xml:space="preserve"> производится:</w:t>
      </w:r>
    </w:p>
    <w:p w:rsid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427CF">
        <w:rPr>
          <w:rFonts w:ascii="Times New Roman" w:hAnsi="Times New Roman"/>
          <w:sz w:val="28"/>
          <w:szCs w:val="28"/>
        </w:rPr>
        <w:t>- применение дисциплинарного вз</w:t>
      </w:r>
      <w:r w:rsidRPr="004427CF">
        <w:rPr>
          <w:rFonts w:ascii="Times New Roman" w:hAnsi="Times New Roman"/>
          <w:sz w:val="28"/>
          <w:szCs w:val="28"/>
        </w:rPr>
        <w:t>ы</w:t>
      </w:r>
      <w:r w:rsidRPr="004427CF">
        <w:rPr>
          <w:rFonts w:ascii="Times New Roman" w:hAnsi="Times New Roman"/>
          <w:sz w:val="28"/>
          <w:szCs w:val="28"/>
        </w:rPr>
        <w:t>скания в виде заме</w:t>
      </w:r>
      <w:r w:rsidR="00A27AAE">
        <w:rPr>
          <w:rFonts w:ascii="Times New Roman" w:hAnsi="Times New Roman"/>
          <w:sz w:val="28"/>
          <w:szCs w:val="28"/>
        </w:rPr>
        <w:t>чания или выговора в отношении Р</w:t>
      </w:r>
      <w:r w:rsidRPr="004427CF">
        <w:rPr>
          <w:rFonts w:ascii="Times New Roman" w:hAnsi="Times New Roman"/>
          <w:sz w:val="28"/>
          <w:szCs w:val="28"/>
        </w:rPr>
        <w:t>аботников (статьи</w:t>
      </w:r>
      <w:r w:rsidRPr="004427CF">
        <w:rPr>
          <w:rFonts w:ascii="Times New Roman" w:hAnsi="Times New Roman"/>
          <w:iCs/>
          <w:sz w:val="28"/>
          <w:szCs w:val="28"/>
        </w:rPr>
        <w:t xml:space="preserve"> 192, 193 ТК РФ)</w:t>
      </w:r>
      <w:r w:rsidRPr="004427CF">
        <w:rPr>
          <w:rFonts w:ascii="Times New Roman" w:hAnsi="Times New Roman"/>
          <w:sz w:val="28"/>
          <w:szCs w:val="28"/>
        </w:rPr>
        <w:t xml:space="preserve">; </w:t>
      </w:r>
    </w:p>
    <w:p w:rsidR="00322FA5" w:rsidRPr="00322FA5" w:rsidRDefault="00A27AAE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временный перевод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на другую работу в случаях, предусмо</w:t>
      </w:r>
      <w:r w:rsidR="00091E26" w:rsidRPr="00322FA5">
        <w:rPr>
          <w:rFonts w:ascii="Times New Roman" w:hAnsi="Times New Roman" w:cs="Times New Roman"/>
          <w:sz w:val="28"/>
          <w:szCs w:val="28"/>
        </w:rPr>
        <w:t>т</w:t>
      </w:r>
      <w:r w:rsidR="00091E26" w:rsidRPr="00322FA5">
        <w:rPr>
          <w:rFonts w:ascii="Times New Roman" w:hAnsi="Times New Roman" w:cs="Times New Roman"/>
          <w:sz w:val="28"/>
          <w:szCs w:val="28"/>
        </w:rPr>
        <w:t>ренных частью 3 ст</w:t>
      </w:r>
      <w:r w:rsidR="00091E26" w:rsidRPr="00322FA5">
        <w:rPr>
          <w:rFonts w:ascii="Times New Roman" w:hAnsi="Times New Roman" w:cs="Times New Roman"/>
          <w:sz w:val="28"/>
          <w:szCs w:val="28"/>
        </w:rPr>
        <w:t>а</w:t>
      </w:r>
      <w:r w:rsidR="00091E26" w:rsidRPr="00322FA5">
        <w:rPr>
          <w:rFonts w:ascii="Times New Roman" w:hAnsi="Times New Roman" w:cs="Times New Roman"/>
          <w:sz w:val="28"/>
          <w:szCs w:val="28"/>
        </w:rPr>
        <w:t>тьи 72.2. ТК РФ;</w:t>
      </w:r>
    </w:p>
    <w:p w:rsidR="00322FA5" w:rsidRP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увольнение по инициативе Работодателя участвующего в разрешении коллективного труд</w:t>
      </w:r>
      <w:r w:rsidRPr="00322FA5">
        <w:rPr>
          <w:rFonts w:ascii="Times New Roman" w:hAnsi="Times New Roman" w:cs="Times New Roman"/>
          <w:sz w:val="28"/>
          <w:szCs w:val="28"/>
        </w:rPr>
        <w:t>о</w:t>
      </w:r>
      <w:r w:rsidRPr="00322FA5">
        <w:rPr>
          <w:rFonts w:ascii="Times New Roman" w:hAnsi="Times New Roman" w:cs="Times New Roman"/>
          <w:sz w:val="28"/>
          <w:szCs w:val="28"/>
        </w:rPr>
        <w:t>вого с</w:t>
      </w:r>
      <w:r w:rsidR="00322FA5" w:rsidRPr="00322FA5">
        <w:rPr>
          <w:rFonts w:ascii="Times New Roman" w:hAnsi="Times New Roman" w:cs="Times New Roman"/>
          <w:sz w:val="28"/>
          <w:szCs w:val="28"/>
        </w:rPr>
        <w:t>пора (часть 2 статьи 405 ТК РФ);</w:t>
      </w:r>
    </w:p>
    <w:p w:rsidR="00322FA5" w:rsidRP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сокращение численности или штата работников организации (пункт 2 части 1 статьи 81 ТК РФ);</w:t>
      </w:r>
    </w:p>
    <w:p w:rsidR="00322FA5" w:rsidRP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несоответствие Работника занимаемой должности или выполняемой р</w:t>
      </w:r>
      <w:r w:rsidRPr="00322FA5">
        <w:rPr>
          <w:rFonts w:ascii="Times New Roman" w:hAnsi="Times New Roman" w:cs="Times New Roman"/>
          <w:sz w:val="28"/>
          <w:szCs w:val="28"/>
        </w:rPr>
        <w:t>а</w:t>
      </w:r>
      <w:r w:rsidRPr="00322FA5">
        <w:rPr>
          <w:rFonts w:ascii="Times New Roman" w:hAnsi="Times New Roman" w:cs="Times New Roman"/>
          <w:sz w:val="28"/>
          <w:szCs w:val="28"/>
        </w:rPr>
        <w:t>боте вследствие недостаточной квалификации, подтвержденной результатами атт</w:t>
      </w:r>
      <w:r w:rsidRPr="00322FA5">
        <w:rPr>
          <w:rFonts w:ascii="Times New Roman" w:hAnsi="Times New Roman" w:cs="Times New Roman"/>
          <w:sz w:val="28"/>
          <w:szCs w:val="28"/>
        </w:rPr>
        <w:t>е</w:t>
      </w:r>
      <w:r w:rsidRPr="00322FA5">
        <w:rPr>
          <w:rFonts w:ascii="Times New Roman" w:hAnsi="Times New Roman" w:cs="Times New Roman"/>
          <w:sz w:val="28"/>
          <w:szCs w:val="28"/>
        </w:rPr>
        <w:t>стации (пункт 3 части 1 статьи 81 ТК РФ);</w:t>
      </w:r>
    </w:p>
    <w:p w:rsidR="00322FA5" w:rsidRPr="00322FA5" w:rsidRDefault="00091E26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- неоднократное неисполнение Работником без уважительных причин тр</w:t>
      </w:r>
      <w:r w:rsidRPr="00322FA5">
        <w:rPr>
          <w:rFonts w:ascii="Times New Roman" w:hAnsi="Times New Roman" w:cs="Times New Roman"/>
          <w:sz w:val="28"/>
          <w:szCs w:val="28"/>
        </w:rPr>
        <w:t>у</w:t>
      </w:r>
      <w:r w:rsidRPr="00322FA5">
        <w:rPr>
          <w:rFonts w:ascii="Times New Roman" w:hAnsi="Times New Roman" w:cs="Times New Roman"/>
          <w:sz w:val="28"/>
          <w:szCs w:val="28"/>
        </w:rPr>
        <w:t>довых обязанностей, если он имеет дисциплинарное взыскание (пункт 5 части 1 статьи 81 ТК РФ).</w:t>
      </w:r>
    </w:p>
    <w:p w:rsidR="00322FA5" w:rsidRPr="00322FA5" w:rsidRDefault="00A27AAE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iCs/>
          <w:sz w:val="28"/>
          <w:szCs w:val="28"/>
        </w:rPr>
        <w:t>7</w:t>
      </w:r>
      <w:r w:rsidR="00322FA5" w:rsidRPr="00322FA5">
        <w:rPr>
          <w:rFonts w:ascii="Times New Roman" w:hAnsi="Times New Roman" w:cs="Times New Roman"/>
          <w:iCs/>
          <w:sz w:val="28"/>
          <w:szCs w:val="28"/>
        </w:rPr>
        <w:t>.</w:t>
      </w:r>
      <w:r w:rsidRPr="00322FA5">
        <w:rPr>
          <w:rFonts w:ascii="Times New Roman" w:hAnsi="Times New Roman" w:cs="Times New Roman"/>
          <w:iCs/>
          <w:sz w:val="28"/>
          <w:szCs w:val="28"/>
        </w:rPr>
        <w:t>11</w:t>
      </w:r>
      <w:r w:rsidR="00091E26" w:rsidRPr="00322FA5">
        <w:rPr>
          <w:rFonts w:ascii="Times New Roman" w:hAnsi="Times New Roman" w:cs="Times New Roman"/>
          <w:iCs/>
          <w:sz w:val="28"/>
          <w:szCs w:val="28"/>
        </w:rPr>
        <w:t xml:space="preserve">. Члены </w:t>
      </w:r>
      <w:r w:rsidR="00091E26" w:rsidRPr="00322FA5">
        <w:rPr>
          <w:rFonts w:ascii="Times New Roman" w:hAnsi="Times New Roman" w:cs="Times New Roman"/>
          <w:sz w:val="28"/>
          <w:szCs w:val="28"/>
        </w:rPr>
        <w:t>выборного органа</w:t>
      </w:r>
      <w:r w:rsidRPr="00322FA5">
        <w:rPr>
          <w:rFonts w:ascii="Times New Roman" w:hAnsi="Times New Roman" w:cs="Times New Roman"/>
          <w:sz w:val="28"/>
          <w:szCs w:val="28"/>
        </w:rPr>
        <w:t xml:space="preserve"> общего собрания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трудового коллектива, участвующие в коллективных переговорах, в период их ведения не м</w:t>
      </w:r>
      <w:r w:rsidR="00091E26" w:rsidRPr="00322FA5">
        <w:rPr>
          <w:rFonts w:ascii="Times New Roman" w:hAnsi="Times New Roman" w:cs="Times New Roman"/>
          <w:sz w:val="28"/>
          <w:szCs w:val="28"/>
        </w:rPr>
        <w:t>о</w:t>
      </w:r>
      <w:r w:rsidR="00091E26" w:rsidRPr="00322FA5">
        <w:rPr>
          <w:rFonts w:ascii="Times New Roman" w:hAnsi="Times New Roman" w:cs="Times New Roman"/>
          <w:sz w:val="28"/>
          <w:szCs w:val="28"/>
        </w:rPr>
        <w:t>гут быть без предварительного согласия выборного органа  подвергнуты дисци</w:t>
      </w:r>
      <w:r w:rsidR="00091E26" w:rsidRPr="00322FA5">
        <w:rPr>
          <w:rFonts w:ascii="Times New Roman" w:hAnsi="Times New Roman" w:cs="Times New Roman"/>
          <w:sz w:val="28"/>
          <w:szCs w:val="28"/>
        </w:rPr>
        <w:t>п</w:t>
      </w:r>
      <w:r w:rsidR="00091E26" w:rsidRPr="00322FA5">
        <w:rPr>
          <w:rFonts w:ascii="Times New Roman" w:hAnsi="Times New Roman" w:cs="Times New Roman"/>
          <w:sz w:val="28"/>
          <w:szCs w:val="28"/>
        </w:rPr>
        <w:t>лина</w:t>
      </w:r>
      <w:r w:rsidR="00091E26" w:rsidRPr="00322FA5">
        <w:rPr>
          <w:rFonts w:ascii="Times New Roman" w:hAnsi="Times New Roman" w:cs="Times New Roman"/>
          <w:sz w:val="28"/>
          <w:szCs w:val="28"/>
        </w:rPr>
        <w:t>р</w:t>
      </w:r>
      <w:r w:rsidR="00091E26" w:rsidRPr="00322FA5">
        <w:rPr>
          <w:rFonts w:ascii="Times New Roman" w:hAnsi="Times New Roman" w:cs="Times New Roman"/>
          <w:sz w:val="28"/>
          <w:szCs w:val="28"/>
        </w:rPr>
        <w:t>ному взысканию, переведены на другую работу или уволены по инициативе работодателя, за исключением случаев расторжения трудового договора за сове</w:t>
      </w:r>
      <w:r w:rsidR="00091E26" w:rsidRPr="00322FA5">
        <w:rPr>
          <w:rFonts w:ascii="Times New Roman" w:hAnsi="Times New Roman" w:cs="Times New Roman"/>
          <w:sz w:val="28"/>
          <w:szCs w:val="28"/>
        </w:rPr>
        <w:t>р</w:t>
      </w:r>
      <w:r w:rsidR="00091E26" w:rsidRPr="00322FA5">
        <w:rPr>
          <w:rFonts w:ascii="Times New Roman" w:hAnsi="Times New Roman" w:cs="Times New Roman"/>
          <w:sz w:val="28"/>
          <w:szCs w:val="28"/>
        </w:rPr>
        <w:t>шение проступка, за который в соответствии с ТК РФ, иными федеральными зак</w:t>
      </w:r>
      <w:r w:rsidR="00091E26" w:rsidRPr="00322FA5">
        <w:rPr>
          <w:rFonts w:ascii="Times New Roman" w:hAnsi="Times New Roman" w:cs="Times New Roman"/>
          <w:sz w:val="28"/>
          <w:szCs w:val="28"/>
        </w:rPr>
        <w:t>о</w:t>
      </w:r>
      <w:r w:rsidR="00091E26" w:rsidRPr="00322FA5">
        <w:rPr>
          <w:rFonts w:ascii="Times New Roman" w:hAnsi="Times New Roman" w:cs="Times New Roman"/>
          <w:sz w:val="28"/>
          <w:szCs w:val="28"/>
        </w:rPr>
        <w:t>нами предусмотрено увольн</w:t>
      </w:r>
      <w:r w:rsidR="00091E26" w:rsidRPr="00322FA5">
        <w:rPr>
          <w:rFonts w:ascii="Times New Roman" w:hAnsi="Times New Roman" w:cs="Times New Roman"/>
          <w:sz w:val="28"/>
          <w:szCs w:val="28"/>
        </w:rPr>
        <w:t>е</w:t>
      </w:r>
      <w:r w:rsidR="00091E26" w:rsidRPr="00322FA5">
        <w:rPr>
          <w:rFonts w:ascii="Times New Roman" w:hAnsi="Times New Roman" w:cs="Times New Roman"/>
          <w:sz w:val="28"/>
          <w:szCs w:val="28"/>
        </w:rPr>
        <w:t>ние с работы (часть 3 статьи 39 ТК РФ).</w:t>
      </w:r>
    </w:p>
    <w:p w:rsidR="00322FA5" w:rsidRPr="00322FA5" w:rsidRDefault="00A27AAE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7.12</w:t>
      </w:r>
      <w:r w:rsidR="00091E26" w:rsidRPr="00322FA5">
        <w:rPr>
          <w:rFonts w:ascii="Times New Roman" w:hAnsi="Times New Roman" w:cs="Times New Roman"/>
          <w:sz w:val="28"/>
          <w:szCs w:val="28"/>
        </w:rPr>
        <w:t>. Члены выборного органа</w:t>
      </w:r>
      <w:r w:rsidRPr="00322FA5">
        <w:rPr>
          <w:rFonts w:ascii="Times New Roman" w:hAnsi="Times New Roman" w:cs="Times New Roman"/>
          <w:sz w:val="28"/>
          <w:szCs w:val="28"/>
        </w:rPr>
        <w:t xml:space="preserve"> общего собрания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трудового коллектива включаются в состав комиссий учреждения по тарифика</w:t>
      </w:r>
      <w:r w:rsidRPr="00322FA5">
        <w:rPr>
          <w:rFonts w:ascii="Times New Roman" w:hAnsi="Times New Roman" w:cs="Times New Roman"/>
          <w:sz w:val="28"/>
          <w:szCs w:val="28"/>
        </w:rPr>
        <w:t>ции, аттест</w:t>
      </w:r>
      <w:r w:rsidRPr="00322FA5">
        <w:rPr>
          <w:rFonts w:ascii="Times New Roman" w:hAnsi="Times New Roman" w:cs="Times New Roman"/>
          <w:sz w:val="28"/>
          <w:szCs w:val="28"/>
        </w:rPr>
        <w:t>а</w:t>
      </w:r>
      <w:r w:rsidRPr="00322FA5">
        <w:rPr>
          <w:rFonts w:ascii="Times New Roman" w:hAnsi="Times New Roman" w:cs="Times New Roman"/>
          <w:sz w:val="28"/>
          <w:szCs w:val="28"/>
        </w:rPr>
        <w:t>ции педагогических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аботников, специальной оценке рабочих мест, охране труда, социальному страхованию.</w:t>
      </w:r>
    </w:p>
    <w:p w:rsidR="00091E26" w:rsidRPr="00322FA5" w:rsidRDefault="00550922" w:rsidP="00322FA5">
      <w:pPr>
        <w:pStyle w:val="31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2FA5">
        <w:rPr>
          <w:rFonts w:ascii="Times New Roman" w:hAnsi="Times New Roman" w:cs="Times New Roman"/>
          <w:sz w:val="28"/>
          <w:szCs w:val="28"/>
        </w:rPr>
        <w:t>7.13</w:t>
      </w:r>
      <w:r w:rsidR="00091E26" w:rsidRPr="00322FA5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Pr="00322FA5">
        <w:rPr>
          <w:rFonts w:ascii="Times New Roman" w:hAnsi="Times New Roman" w:cs="Times New Roman"/>
          <w:sz w:val="28"/>
          <w:szCs w:val="28"/>
        </w:rPr>
        <w:t>общего собрания Р</w:t>
      </w:r>
      <w:r w:rsidR="00091E26" w:rsidRPr="00322FA5">
        <w:rPr>
          <w:rFonts w:ascii="Times New Roman" w:hAnsi="Times New Roman" w:cs="Times New Roman"/>
          <w:sz w:val="28"/>
          <w:szCs w:val="28"/>
        </w:rPr>
        <w:t>аботников трудового коллектива п</w:t>
      </w:r>
      <w:r w:rsidR="00091E26" w:rsidRPr="00322FA5">
        <w:rPr>
          <w:rFonts w:ascii="Times New Roman" w:hAnsi="Times New Roman" w:cs="Times New Roman"/>
          <w:sz w:val="28"/>
          <w:szCs w:val="28"/>
        </w:rPr>
        <w:t>о</w:t>
      </w:r>
      <w:r w:rsidR="00091E26" w:rsidRPr="00322FA5">
        <w:rPr>
          <w:rFonts w:ascii="Times New Roman" w:hAnsi="Times New Roman" w:cs="Times New Roman"/>
          <w:sz w:val="28"/>
          <w:szCs w:val="28"/>
        </w:rPr>
        <w:t>лучает доплату в размере (от 10% до 30% должностного оклада/ставки)</w:t>
      </w:r>
      <w:r w:rsidR="00091E26" w:rsidRPr="00322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E26" w:rsidRPr="00322FA5">
        <w:rPr>
          <w:rFonts w:ascii="Times New Roman" w:hAnsi="Times New Roman" w:cs="Times New Roman"/>
          <w:sz w:val="28"/>
          <w:szCs w:val="28"/>
        </w:rPr>
        <w:t>за работу по развитию социального партнерства в учреждении.</w:t>
      </w:r>
    </w:p>
    <w:p w:rsidR="009A7797" w:rsidRDefault="009A7797" w:rsidP="009A7797">
      <w:pPr>
        <w:pStyle w:val="3"/>
        <w:tabs>
          <w:tab w:val="left" w:pos="993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C1899" w:rsidRDefault="00CC1899" w:rsidP="00FC61EE">
      <w:pPr>
        <w:pStyle w:val="3"/>
        <w:spacing w:line="240" w:lineRule="auto"/>
        <w:ind w:left="1134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FC61EE" w:rsidP="00FC61EE">
      <w:pPr>
        <w:pStyle w:val="3"/>
        <w:spacing w:line="240" w:lineRule="auto"/>
        <w:ind w:left="1134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  <w:lang w:val="en-US"/>
        </w:rPr>
        <w:t>VIII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 xml:space="preserve">. Обязательства ОБЩЕГО СОБРАНИЯ </w:t>
      </w:r>
    </w:p>
    <w:p w:rsidR="00FC61EE" w:rsidRPr="001D7F1E" w:rsidRDefault="00FC61EE" w:rsidP="00FC61EE">
      <w:pPr>
        <w:pStyle w:val="3"/>
        <w:spacing w:line="240" w:lineRule="auto"/>
        <w:ind w:left="1134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</w:rPr>
        <w:t>РАБО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Т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НИКОВ ТРУДОВОГО КОЛЛЕКТИВА</w:t>
      </w:r>
    </w:p>
    <w:p w:rsidR="00CD1967" w:rsidRDefault="00CD1967" w:rsidP="00CD1967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1EE" w:rsidRPr="009F3819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19">
        <w:rPr>
          <w:rFonts w:ascii="Times New Roman" w:hAnsi="Times New Roman"/>
          <w:sz w:val="28"/>
          <w:szCs w:val="28"/>
        </w:rPr>
        <w:t xml:space="preserve">8. </w:t>
      </w:r>
      <w:r w:rsidR="00550922">
        <w:rPr>
          <w:rFonts w:ascii="Times New Roman" w:hAnsi="Times New Roman"/>
          <w:sz w:val="28"/>
          <w:szCs w:val="28"/>
        </w:rPr>
        <w:t>Общего собрания Р</w:t>
      </w:r>
      <w:r>
        <w:rPr>
          <w:rFonts w:ascii="Times New Roman" w:hAnsi="Times New Roman"/>
          <w:sz w:val="28"/>
          <w:szCs w:val="28"/>
        </w:rPr>
        <w:t xml:space="preserve">аботников трудового коллектива  </w:t>
      </w:r>
      <w:r w:rsidRPr="009F3819">
        <w:rPr>
          <w:rFonts w:ascii="Times New Roman" w:hAnsi="Times New Roman"/>
          <w:sz w:val="28"/>
          <w:szCs w:val="28"/>
        </w:rPr>
        <w:t>обязуется:</w:t>
      </w:r>
    </w:p>
    <w:p w:rsidR="00FC61EE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19">
        <w:rPr>
          <w:rFonts w:ascii="Times New Roman" w:hAnsi="Times New Roman"/>
          <w:sz w:val="28"/>
          <w:szCs w:val="28"/>
        </w:rPr>
        <w:t>8.1. Представлять и защищать права и интересы членов</w:t>
      </w:r>
      <w:r w:rsidR="00550922">
        <w:rPr>
          <w:rFonts w:ascii="Times New Roman" w:hAnsi="Times New Roman"/>
          <w:sz w:val="28"/>
          <w:szCs w:val="28"/>
        </w:rPr>
        <w:t xml:space="preserve"> общего собрания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 трудового коллектива  </w:t>
      </w:r>
      <w:r w:rsidRPr="009F3819">
        <w:rPr>
          <w:rFonts w:ascii="Times New Roman" w:hAnsi="Times New Roman"/>
          <w:sz w:val="28"/>
          <w:szCs w:val="28"/>
        </w:rPr>
        <w:t xml:space="preserve">  по социально-трудовым вопросам в соответствии с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9F3819">
        <w:rPr>
          <w:rFonts w:ascii="Times New Roman" w:hAnsi="Times New Roman"/>
          <w:sz w:val="28"/>
          <w:szCs w:val="28"/>
        </w:rPr>
        <w:t xml:space="preserve"> </w:t>
      </w:r>
    </w:p>
    <w:p w:rsid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Осуществлять</w:t>
      </w:r>
      <w:r w:rsidRPr="004C0A8D">
        <w:rPr>
          <w:rFonts w:ascii="Times New Roman" w:hAnsi="Times New Roman"/>
          <w:sz w:val="28"/>
          <w:szCs w:val="28"/>
        </w:rPr>
        <w:t xml:space="preserve"> коллективные переговоры по подготовке и заключению коллективного договора в учреждении, содействовать его реализации, способств</w:t>
      </w:r>
      <w:r w:rsidRPr="004C0A8D">
        <w:rPr>
          <w:rFonts w:ascii="Times New Roman" w:hAnsi="Times New Roman"/>
          <w:sz w:val="28"/>
          <w:szCs w:val="28"/>
        </w:rPr>
        <w:t>о</w:t>
      </w:r>
      <w:r w:rsidRPr="004C0A8D">
        <w:rPr>
          <w:rFonts w:ascii="Times New Roman" w:hAnsi="Times New Roman"/>
          <w:sz w:val="28"/>
          <w:szCs w:val="28"/>
        </w:rPr>
        <w:t>вать установлению социального согласия в трудовом коллективе, укреплению тр</w:t>
      </w:r>
      <w:r w:rsidRPr="004C0A8D">
        <w:rPr>
          <w:rFonts w:ascii="Times New Roman" w:hAnsi="Times New Roman"/>
          <w:sz w:val="28"/>
          <w:szCs w:val="28"/>
        </w:rPr>
        <w:t>у</w:t>
      </w:r>
      <w:r w:rsidRPr="004C0A8D">
        <w:rPr>
          <w:rFonts w:ascii="Times New Roman" w:hAnsi="Times New Roman"/>
          <w:sz w:val="28"/>
          <w:szCs w:val="28"/>
        </w:rPr>
        <w:t>довой дисциплины.</w:t>
      </w:r>
    </w:p>
    <w:p w:rsid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A8D">
        <w:rPr>
          <w:rFonts w:ascii="Times New Roman" w:hAnsi="Times New Roman"/>
          <w:sz w:val="28"/>
          <w:szCs w:val="28"/>
        </w:rPr>
        <w:t>8.3. Доводить до сведения членов коллектива информацию о новых закон</w:t>
      </w:r>
      <w:r w:rsidRPr="004C0A8D">
        <w:rPr>
          <w:rFonts w:ascii="Times New Roman" w:hAnsi="Times New Roman"/>
          <w:sz w:val="28"/>
          <w:szCs w:val="28"/>
        </w:rPr>
        <w:t>о</w:t>
      </w:r>
      <w:r w:rsidRPr="004C0A8D">
        <w:rPr>
          <w:rFonts w:ascii="Times New Roman" w:hAnsi="Times New Roman"/>
          <w:sz w:val="28"/>
          <w:szCs w:val="28"/>
        </w:rPr>
        <w:lastRenderedPageBreak/>
        <w:t>дательных актах, нормат</w:t>
      </w:r>
      <w:r>
        <w:rPr>
          <w:rFonts w:ascii="Times New Roman" w:hAnsi="Times New Roman"/>
          <w:sz w:val="28"/>
          <w:szCs w:val="28"/>
        </w:rPr>
        <w:t>ивных документах, о работе о</w:t>
      </w:r>
      <w:r w:rsidRPr="004C0A8D">
        <w:rPr>
          <w:rFonts w:ascii="Times New Roman" w:hAnsi="Times New Roman"/>
          <w:sz w:val="28"/>
          <w:szCs w:val="28"/>
        </w:rPr>
        <w:t>рганов всех уровней по з</w:t>
      </w:r>
      <w:r w:rsidRPr="004C0A8D">
        <w:rPr>
          <w:rFonts w:ascii="Times New Roman" w:hAnsi="Times New Roman"/>
          <w:sz w:val="28"/>
          <w:szCs w:val="28"/>
        </w:rPr>
        <w:t>а</w:t>
      </w:r>
      <w:r w:rsidRPr="004C0A8D">
        <w:rPr>
          <w:rFonts w:ascii="Times New Roman" w:hAnsi="Times New Roman"/>
          <w:sz w:val="28"/>
          <w:szCs w:val="28"/>
        </w:rPr>
        <w:t xml:space="preserve">щите трудовых прав и гарантий </w:t>
      </w:r>
      <w:r w:rsidR="00550922">
        <w:rPr>
          <w:rFonts w:ascii="Times New Roman" w:hAnsi="Times New Roman"/>
          <w:sz w:val="28"/>
          <w:szCs w:val="28"/>
        </w:rPr>
        <w:t>Р</w:t>
      </w:r>
      <w:r w:rsidRPr="004C0A8D">
        <w:rPr>
          <w:rFonts w:ascii="Times New Roman" w:hAnsi="Times New Roman"/>
          <w:sz w:val="28"/>
          <w:szCs w:val="28"/>
        </w:rPr>
        <w:t xml:space="preserve">аботников образования. 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8.4. Оказывать бесплатную консультационную, юридическую помощь и з</w:t>
      </w:r>
      <w:r w:rsidRPr="00CD1967">
        <w:rPr>
          <w:rFonts w:ascii="Times New Roman" w:hAnsi="Times New Roman" w:cs="Times New Roman"/>
          <w:sz w:val="28"/>
          <w:szCs w:val="28"/>
        </w:rPr>
        <w:t>а</w:t>
      </w:r>
      <w:r w:rsidRPr="00CD1967">
        <w:rPr>
          <w:rFonts w:ascii="Times New Roman" w:hAnsi="Times New Roman" w:cs="Times New Roman"/>
          <w:sz w:val="28"/>
          <w:szCs w:val="28"/>
        </w:rPr>
        <w:t>щиту членов коллектива по вопросам оплаты труда, исполнения трудового закон</w:t>
      </w:r>
      <w:r w:rsidRPr="00CD1967">
        <w:rPr>
          <w:rFonts w:ascii="Times New Roman" w:hAnsi="Times New Roman" w:cs="Times New Roman"/>
          <w:sz w:val="28"/>
          <w:szCs w:val="28"/>
        </w:rPr>
        <w:t>о</w:t>
      </w:r>
      <w:r w:rsidRPr="00CD1967">
        <w:rPr>
          <w:rFonts w:ascii="Times New Roman" w:hAnsi="Times New Roman" w:cs="Times New Roman"/>
          <w:sz w:val="28"/>
          <w:szCs w:val="28"/>
        </w:rPr>
        <w:t>дательства и социальных гарантий.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8.5. Осуществлять контроль: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  соблюдения Работодателем и его представителями трудового законод</w:t>
      </w:r>
      <w:r w:rsidRPr="00CD1967">
        <w:rPr>
          <w:rFonts w:ascii="Times New Roman" w:hAnsi="Times New Roman" w:cs="Times New Roman"/>
          <w:sz w:val="28"/>
          <w:szCs w:val="28"/>
        </w:rPr>
        <w:t>а</w:t>
      </w:r>
      <w:r w:rsidRPr="00CD1967">
        <w:rPr>
          <w:rFonts w:ascii="Times New Roman" w:hAnsi="Times New Roman" w:cs="Times New Roman"/>
          <w:sz w:val="28"/>
          <w:szCs w:val="28"/>
        </w:rPr>
        <w:t>тельства и иных нормативных правовых актов, содержащих нормы трудового пр</w:t>
      </w:r>
      <w:r w:rsidRPr="00CD1967">
        <w:rPr>
          <w:rFonts w:ascii="Times New Roman" w:hAnsi="Times New Roman" w:cs="Times New Roman"/>
          <w:sz w:val="28"/>
          <w:szCs w:val="28"/>
        </w:rPr>
        <w:t>а</w:t>
      </w:r>
      <w:r w:rsidRPr="00CD1967">
        <w:rPr>
          <w:rFonts w:ascii="Times New Roman" w:hAnsi="Times New Roman" w:cs="Times New Roman"/>
          <w:sz w:val="28"/>
          <w:szCs w:val="28"/>
        </w:rPr>
        <w:t>ва;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  правильности ведения и хранения трудовых книжек работников,  своевр</w:t>
      </w:r>
      <w:r w:rsidRPr="00CD1967">
        <w:rPr>
          <w:rFonts w:ascii="Times New Roman" w:hAnsi="Times New Roman" w:cs="Times New Roman"/>
          <w:sz w:val="28"/>
          <w:szCs w:val="28"/>
        </w:rPr>
        <w:t>е</w:t>
      </w:r>
      <w:r w:rsidRPr="00CD1967">
        <w:rPr>
          <w:rFonts w:ascii="Times New Roman" w:hAnsi="Times New Roman" w:cs="Times New Roman"/>
          <w:sz w:val="28"/>
          <w:szCs w:val="28"/>
        </w:rPr>
        <w:t>менности внесения в них записей, в том числе при установлении квалификацио</w:t>
      </w:r>
      <w:r w:rsidRPr="00CD1967">
        <w:rPr>
          <w:rFonts w:ascii="Times New Roman" w:hAnsi="Times New Roman" w:cs="Times New Roman"/>
          <w:sz w:val="28"/>
          <w:szCs w:val="28"/>
        </w:rPr>
        <w:t>н</w:t>
      </w:r>
      <w:r w:rsidRPr="00CD1967">
        <w:rPr>
          <w:rFonts w:ascii="Times New Roman" w:hAnsi="Times New Roman" w:cs="Times New Roman"/>
          <w:sz w:val="28"/>
          <w:szCs w:val="28"/>
        </w:rPr>
        <w:t>ных катег</w:t>
      </w:r>
      <w:r w:rsidR="00550922" w:rsidRPr="00CD1967">
        <w:rPr>
          <w:rFonts w:ascii="Times New Roman" w:hAnsi="Times New Roman" w:cs="Times New Roman"/>
          <w:sz w:val="28"/>
          <w:szCs w:val="28"/>
        </w:rPr>
        <w:t>орий по результатам аттестации Р</w:t>
      </w:r>
      <w:r w:rsidRPr="00CD1967">
        <w:rPr>
          <w:rFonts w:ascii="Times New Roman" w:hAnsi="Times New Roman" w:cs="Times New Roman"/>
          <w:sz w:val="28"/>
          <w:szCs w:val="28"/>
        </w:rPr>
        <w:t>а</w:t>
      </w:r>
      <w:r w:rsidRPr="00CD1967">
        <w:rPr>
          <w:rFonts w:ascii="Times New Roman" w:hAnsi="Times New Roman" w:cs="Times New Roman"/>
          <w:sz w:val="28"/>
          <w:szCs w:val="28"/>
        </w:rPr>
        <w:t xml:space="preserve">ботников; 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  охраны труда в образовательной организации;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 xml:space="preserve">-  правильности и своевременности </w:t>
      </w:r>
      <w:r w:rsidR="00550922" w:rsidRPr="00CD1967">
        <w:rPr>
          <w:rFonts w:ascii="Times New Roman" w:hAnsi="Times New Roman" w:cs="Times New Roman"/>
          <w:sz w:val="28"/>
          <w:szCs w:val="28"/>
        </w:rPr>
        <w:t xml:space="preserve"> предоставления Р</w:t>
      </w:r>
      <w:r w:rsidRPr="00CD1967">
        <w:rPr>
          <w:rFonts w:ascii="Times New Roman" w:hAnsi="Times New Roman" w:cs="Times New Roman"/>
          <w:sz w:val="28"/>
          <w:szCs w:val="28"/>
        </w:rPr>
        <w:t>аботникам отпусков и их оплаты;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 соблюдения пор</w:t>
      </w:r>
      <w:r w:rsidR="00550922" w:rsidRPr="00CD1967">
        <w:rPr>
          <w:rFonts w:ascii="Times New Roman" w:hAnsi="Times New Roman" w:cs="Times New Roman"/>
          <w:sz w:val="28"/>
          <w:szCs w:val="28"/>
        </w:rPr>
        <w:t>ядка аттестации педагогических Р</w:t>
      </w:r>
      <w:r w:rsidRPr="00CD1967">
        <w:rPr>
          <w:rFonts w:ascii="Times New Roman" w:hAnsi="Times New Roman" w:cs="Times New Roman"/>
          <w:sz w:val="28"/>
          <w:szCs w:val="28"/>
        </w:rPr>
        <w:t>аботников образовател</w:t>
      </w:r>
      <w:r w:rsidRPr="00CD1967">
        <w:rPr>
          <w:rFonts w:ascii="Times New Roman" w:hAnsi="Times New Roman" w:cs="Times New Roman"/>
          <w:sz w:val="28"/>
          <w:szCs w:val="28"/>
        </w:rPr>
        <w:t>ь</w:t>
      </w:r>
      <w:r w:rsidRPr="00CD1967">
        <w:rPr>
          <w:rFonts w:ascii="Times New Roman" w:hAnsi="Times New Roman" w:cs="Times New Roman"/>
          <w:sz w:val="28"/>
          <w:szCs w:val="28"/>
        </w:rPr>
        <w:t>ной организации, проводимой в целях подтверждения соответствия занимаемой должности;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-правильности расходования фонда заработной платы, стимулирующей части фонда, экономии фонда заработной платы и т.д.;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-соблюдения прав и интересов педагогических и руководящих работников при их профессиональной переподготовке, повышении квалификации и аттест</w:t>
      </w:r>
      <w:r w:rsidRPr="00CD1967">
        <w:rPr>
          <w:rFonts w:ascii="Times New Roman" w:hAnsi="Times New Roman" w:cs="Times New Roman"/>
          <w:sz w:val="28"/>
          <w:szCs w:val="28"/>
        </w:rPr>
        <w:t>а</w:t>
      </w:r>
      <w:r w:rsidRPr="00CD1967">
        <w:rPr>
          <w:rFonts w:ascii="Times New Roman" w:hAnsi="Times New Roman" w:cs="Times New Roman"/>
          <w:sz w:val="28"/>
          <w:szCs w:val="28"/>
        </w:rPr>
        <w:t>ции;</w:t>
      </w:r>
    </w:p>
    <w:p w:rsidR="00CD1967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-обеспечения   безопасных условий и охраны труда;</w:t>
      </w:r>
    </w:p>
    <w:p w:rsidR="00FC61EE" w:rsidRPr="00CD1967" w:rsidRDefault="00FC61EE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7">
        <w:rPr>
          <w:rFonts w:ascii="Times New Roman" w:hAnsi="Times New Roman" w:cs="Times New Roman"/>
          <w:sz w:val="28"/>
          <w:szCs w:val="28"/>
        </w:rPr>
        <w:t>-соблюдения других социально-трудовых в</w:t>
      </w:r>
      <w:r w:rsidRPr="00CD1967">
        <w:rPr>
          <w:rFonts w:ascii="Times New Roman" w:hAnsi="Times New Roman" w:cs="Times New Roman"/>
          <w:sz w:val="28"/>
          <w:szCs w:val="28"/>
        </w:rPr>
        <w:t>о</w:t>
      </w:r>
      <w:r w:rsidRPr="00CD1967">
        <w:rPr>
          <w:rFonts w:ascii="Times New Roman" w:hAnsi="Times New Roman" w:cs="Times New Roman"/>
          <w:sz w:val="28"/>
          <w:szCs w:val="28"/>
        </w:rPr>
        <w:t>просов.</w:t>
      </w:r>
    </w:p>
    <w:p w:rsidR="00FC61EE" w:rsidRPr="009F3819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1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9F3819">
        <w:rPr>
          <w:rFonts w:ascii="Times New Roman" w:hAnsi="Times New Roman"/>
          <w:sz w:val="28"/>
          <w:szCs w:val="28"/>
        </w:rPr>
        <w:t xml:space="preserve">. Представлять и защищать трудовые права членов </w:t>
      </w:r>
      <w:r>
        <w:rPr>
          <w:rFonts w:ascii="Times New Roman" w:hAnsi="Times New Roman"/>
          <w:sz w:val="28"/>
          <w:szCs w:val="28"/>
        </w:rPr>
        <w:t>коллектива</w:t>
      </w:r>
      <w:r w:rsidRPr="009F3819">
        <w:rPr>
          <w:rFonts w:ascii="Times New Roman" w:hAnsi="Times New Roman"/>
          <w:sz w:val="28"/>
          <w:szCs w:val="28"/>
        </w:rPr>
        <w:t xml:space="preserve"> в комиссии по трудовым спорам и в суде.</w:t>
      </w:r>
    </w:p>
    <w:p w:rsidR="00FC61EE" w:rsidRPr="009F3819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1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7</w:t>
      </w:r>
      <w:r w:rsidRPr="009F3819">
        <w:rPr>
          <w:rFonts w:ascii="Times New Roman" w:hAnsi="Times New Roman"/>
          <w:sz w:val="28"/>
          <w:szCs w:val="28"/>
        </w:rPr>
        <w:t xml:space="preserve">. </w:t>
      </w:r>
      <w:r w:rsidR="00550922">
        <w:rPr>
          <w:rFonts w:ascii="Times New Roman" w:hAnsi="Times New Roman"/>
          <w:sz w:val="28"/>
          <w:szCs w:val="28"/>
        </w:rPr>
        <w:t>Принимать участие в аттестации Р</w:t>
      </w:r>
      <w:r w:rsidRPr="009F3819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9F3819">
        <w:rPr>
          <w:rFonts w:ascii="Times New Roman" w:hAnsi="Times New Roman"/>
          <w:sz w:val="28"/>
          <w:szCs w:val="28"/>
        </w:rPr>
        <w:t xml:space="preserve"> на соответс</w:t>
      </w:r>
      <w:r w:rsidRPr="009F3819">
        <w:rPr>
          <w:rFonts w:ascii="Times New Roman" w:hAnsi="Times New Roman"/>
          <w:sz w:val="28"/>
          <w:szCs w:val="28"/>
        </w:rPr>
        <w:t>т</w:t>
      </w:r>
      <w:r w:rsidRPr="009F3819">
        <w:rPr>
          <w:rFonts w:ascii="Times New Roman" w:hAnsi="Times New Roman"/>
          <w:sz w:val="28"/>
          <w:szCs w:val="28"/>
        </w:rPr>
        <w:t>вие занимаемой должности, делегируя представителя в состав аттестационной к</w:t>
      </w:r>
      <w:r w:rsidRPr="009F3819">
        <w:rPr>
          <w:rFonts w:ascii="Times New Roman" w:hAnsi="Times New Roman"/>
          <w:sz w:val="28"/>
          <w:szCs w:val="28"/>
        </w:rPr>
        <w:t>о</w:t>
      </w:r>
      <w:r w:rsidRPr="009F3819">
        <w:rPr>
          <w:rFonts w:ascii="Times New Roman" w:hAnsi="Times New Roman"/>
          <w:sz w:val="28"/>
          <w:szCs w:val="28"/>
        </w:rPr>
        <w:t>миссии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F3819">
        <w:rPr>
          <w:rFonts w:ascii="Times New Roman" w:hAnsi="Times New Roman"/>
          <w:sz w:val="28"/>
          <w:szCs w:val="28"/>
        </w:rPr>
        <w:t>.</w:t>
      </w:r>
    </w:p>
    <w:p w:rsidR="00FC61EE" w:rsidRPr="009F3819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1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9F3819">
        <w:rPr>
          <w:rFonts w:ascii="Times New Roman" w:hAnsi="Times New Roman"/>
          <w:sz w:val="28"/>
          <w:szCs w:val="28"/>
        </w:rPr>
        <w:t xml:space="preserve">. Ежегодно информировать членов </w:t>
      </w:r>
      <w:r>
        <w:rPr>
          <w:rFonts w:ascii="Times New Roman" w:hAnsi="Times New Roman"/>
          <w:sz w:val="28"/>
          <w:szCs w:val="28"/>
        </w:rPr>
        <w:t xml:space="preserve"> коллектива </w:t>
      </w:r>
      <w:r w:rsidRPr="009F3819">
        <w:rPr>
          <w:rFonts w:ascii="Times New Roman" w:hAnsi="Times New Roman"/>
          <w:sz w:val="28"/>
          <w:szCs w:val="28"/>
        </w:rPr>
        <w:t xml:space="preserve"> о своей работе,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F3819">
        <w:rPr>
          <w:rFonts w:ascii="Times New Roman" w:hAnsi="Times New Roman"/>
          <w:sz w:val="28"/>
          <w:szCs w:val="28"/>
        </w:rPr>
        <w:t>деятел</w:t>
      </w:r>
      <w:r w:rsidRPr="009F3819">
        <w:rPr>
          <w:rFonts w:ascii="Times New Roman" w:hAnsi="Times New Roman"/>
          <w:sz w:val="28"/>
          <w:szCs w:val="28"/>
        </w:rPr>
        <w:t>ь</w:t>
      </w:r>
      <w:r w:rsidRPr="009F381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сти вы</w:t>
      </w:r>
      <w:r w:rsidR="00550922">
        <w:rPr>
          <w:rFonts w:ascii="Times New Roman" w:hAnsi="Times New Roman"/>
          <w:sz w:val="28"/>
          <w:szCs w:val="28"/>
        </w:rPr>
        <w:t>борного органа общего собрания Р</w:t>
      </w:r>
      <w:r>
        <w:rPr>
          <w:rFonts w:ascii="Times New Roman" w:hAnsi="Times New Roman"/>
          <w:sz w:val="28"/>
          <w:szCs w:val="28"/>
        </w:rPr>
        <w:t>аботников трудового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лектива.</w:t>
      </w:r>
    </w:p>
    <w:p w:rsidR="00FC61EE" w:rsidRPr="00CA157D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7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9.</w:t>
      </w:r>
      <w:r w:rsidRPr="00CA157D">
        <w:rPr>
          <w:rFonts w:ascii="Times New Roman" w:hAnsi="Times New Roman"/>
          <w:sz w:val="28"/>
          <w:szCs w:val="28"/>
        </w:rPr>
        <w:t>Организовывать физкультурно-оздоровительную и</w:t>
      </w:r>
      <w:r w:rsidR="00550922">
        <w:rPr>
          <w:rFonts w:ascii="Times New Roman" w:hAnsi="Times New Roman"/>
          <w:sz w:val="28"/>
          <w:szCs w:val="28"/>
        </w:rPr>
        <w:t xml:space="preserve"> культурно-массовую работу для Р</w:t>
      </w:r>
      <w:r w:rsidRPr="00CA157D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CA157D">
        <w:rPr>
          <w:rFonts w:ascii="Times New Roman" w:hAnsi="Times New Roman"/>
          <w:sz w:val="28"/>
          <w:szCs w:val="28"/>
        </w:rPr>
        <w:t>.</w:t>
      </w:r>
    </w:p>
    <w:p w:rsidR="00FC61EE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7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10.</w:t>
      </w:r>
      <w:r w:rsidRPr="00CA157D">
        <w:rPr>
          <w:rFonts w:ascii="Times New Roman" w:hAnsi="Times New Roman"/>
          <w:sz w:val="28"/>
          <w:szCs w:val="28"/>
        </w:rPr>
        <w:t>Содействовать</w:t>
      </w:r>
      <w:r w:rsidR="00550922">
        <w:rPr>
          <w:rFonts w:ascii="Times New Roman" w:hAnsi="Times New Roman"/>
          <w:sz w:val="28"/>
          <w:szCs w:val="28"/>
        </w:rPr>
        <w:t xml:space="preserve"> оздоровлению детей Р</w:t>
      </w:r>
      <w:r>
        <w:rPr>
          <w:rFonts w:ascii="Times New Roman" w:hAnsi="Times New Roman"/>
          <w:sz w:val="28"/>
          <w:szCs w:val="28"/>
        </w:rPr>
        <w:t>аботников</w:t>
      </w:r>
      <w:r w:rsidRPr="00CA1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FC61EE" w:rsidRPr="00CA157D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7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11.</w:t>
      </w:r>
      <w:r w:rsidRPr="00CA157D">
        <w:rPr>
          <w:rFonts w:ascii="Times New Roman" w:hAnsi="Times New Roman"/>
          <w:sz w:val="28"/>
          <w:szCs w:val="28"/>
        </w:rPr>
        <w:t>Ходатайствовать о присвоении почетных зв</w:t>
      </w:r>
      <w:r w:rsidR="00550922">
        <w:rPr>
          <w:rFonts w:ascii="Times New Roman" w:hAnsi="Times New Roman"/>
          <w:sz w:val="28"/>
          <w:szCs w:val="28"/>
        </w:rPr>
        <w:t>аний, представлении к н</w:t>
      </w:r>
      <w:r w:rsidR="00550922">
        <w:rPr>
          <w:rFonts w:ascii="Times New Roman" w:hAnsi="Times New Roman"/>
          <w:sz w:val="28"/>
          <w:szCs w:val="28"/>
        </w:rPr>
        <w:t>а</w:t>
      </w:r>
      <w:r w:rsidR="00550922">
        <w:rPr>
          <w:rFonts w:ascii="Times New Roman" w:hAnsi="Times New Roman"/>
          <w:sz w:val="28"/>
          <w:szCs w:val="28"/>
        </w:rPr>
        <w:t>градам Р</w:t>
      </w:r>
      <w:r w:rsidRPr="00CA157D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CA157D">
        <w:rPr>
          <w:rFonts w:ascii="Times New Roman" w:hAnsi="Times New Roman"/>
          <w:sz w:val="28"/>
          <w:szCs w:val="28"/>
        </w:rPr>
        <w:t>.</w:t>
      </w:r>
    </w:p>
    <w:p w:rsidR="00FC61EE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FC61EE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CD1967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</w:p>
    <w:p w:rsidR="00CD1967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  <w:lang w:val="en-US"/>
        </w:rPr>
        <w:t>IX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 xml:space="preserve">. Контроль выполнения коллективного </w:t>
      </w:r>
    </w:p>
    <w:p w:rsidR="00FC61EE" w:rsidRPr="001D7F1E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</w:rPr>
        <w:lastRenderedPageBreak/>
        <w:t>д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о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говора.</w:t>
      </w:r>
    </w:p>
    <w:p w:rsidR="00CD1967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</w:rPr>
        <w:t xml:space="preserve">Ответственность сторон коллективного </w:t>
      </w:r>
    </w:p>
    <w:p w:rsidR="00FC61EE" w:rsidRPr="001D7F1E" w:rsidRDefault="00FC61EE" w:rsidP="00FC61EE">
      <w:pPr>
        <w:pStyle w:val="3"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bCs/>
          <w:caps/>
          <w:sz w:val="32"/>
          <w:szCs w:val="28"/>
        </w:rPr>
      </w:pPr>
      <w:r w:rsidRPr="001D7F1E">
        <w:rPr>
          <w:rFonts w:ascii="Times New Roman" w:hAnsi="Times New Roman"/>
          <w:b/>
          <w:bCs/>
          <w:caps/>
          <w:sz w:val="32"/>
          <w:szCs w:val="28"/>
        </w:rPr>
        <w:t>д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о</w:t>
      </w:r>
      <w:r w:rsidRPr="001D7F1E">
        <w:rPr>
          <w:rFonts w:ascii="Times New Roman" w:hAnsi="Times New Roman"/>
          <w:b/>
          <w:bCs/>
          <w:caps/>
          <w:sz w:val="32"/>
          <w:szCs w:val="28"/>
        </w:rPr>
        <w:t>говора</w:t>
      </w:r>
    </w:p>
    <w:p w:rsidR="00CD1967" w:rsidRDefault="00CD1967" w:rsidP="00CD1967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1EE" w:rsidRPr="000430BB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BB">
        <w:rPr>
          <w:rFonts w:ascii="Times New Roman" w:hAnsi="Times New Roman"/>
          <w:sz w:val="28"/>
          <w:szCs w:val="28"/>
        </w:rPr>
        <w:t>9. Стороны договорились:</w:t>
      </w:r>
    </w:p>
    <w:p w:rsidR="00FC61EE" w:rsidRPr="000430BB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BB">
        <w:rPr>
          <w:rFonts w:ascii="Times New Roman" w:hAnsi="Times New Roman"/>
          <w:sz w:val="28"/>
          <w:szCs w:val="28"/>
        </w:rPr>
        <w:t xml:space="preserve">9.1. Совместно разрабатывать ежегодный план мероприятий по реализации настоящего коллективного договора на текущий год и ежегодно </w:t>
      </w:r>
      <w:r w:rsidR="00550922">
        <w:rPr>
          <w:rFonts w:ascii="Times New Roman" w:hAnsi="Times New Roman"/>
          <w:sz w:val="28"/>
          <w:szCs w:val="28"/>
        </w:rPr>
        <w:t>отчитываться на о</w:t>
      </w:r>
      <w:r w:rsidR="00550922">
        <w:rPr>
          <w:rFonts w:ascii="Times New Roman" w:hAnsi="Times New Roman"/>
          <w:sz w:val="28"/>
          <w:szCs w:val="28"/>
        </w:rPr>
        <w:t>б</w:t>
      </w:r>
      <w:r w:rsidR="00550922">
        <w:rPr>
          <w:rFonts w:ascii="Times New Roman" w:hAnsi="Times New Roman"/>
          <w:sz w:val="28"/>
          <w:szCs w:val="28"/>
        </w:rPr>
        <w:t>щем собрании Р</w:t>
      </w:r>
      <w:r w:rsidRPr="000430BB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0430BB">
        <w:rPr>
          <w:rFonts w:ascii="Times New Roman" w:hAnsi="Times New Roman"/>
          <w:sz w:val="28"/>
          <w:szCs w:val="28"/>
        </w:rPr>
        <w:t xml:space="preserve"> о его выполнении.</w:t>
      </w:r>
    </w:p>
    <w:p w:rsidR="00FC61EE" w:rsidRPr="000430BB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BB">
        <w:rPr>
          <w:rFonts w:ascii="Times New Roman" w:hAnsi="Times New Roman"/>
          <w:sz w:val="28"/>
          <w:szCs w:val="28"/>
        </w:rPr>
        <w:t>9.2. Работодатель в течение 7 календарных дней со дня подписания колле</w:t>
      </w:r>
      <w:r w:rsidRPr="000430BB">
        <w:rPr>
          <w:rFonts w:ascii="Times New Roman" w:hAnsi="Times New Roman"/>
          <w:sz w:val="28"/>
          <w:szCs w:val="28"/>
        </w:rPr>
        <w:t>к</w:t>
      </w:r>
      <w:r w:rsidRPr="000430BB">
        <w:rPr>
          <w:rFonts w:ascii="Times New Roman" w:hAnsi="Times New Roman"/>
          <w:sz w:val="28"/>
          <w:szCs w:val="28"/>
        </w:rPr>
        <w:t>тивного договора направляет его в орган по труду (уполномоченный орган) для уведомительной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A8D">
        <w:rPr>
          <w:rFonts w:ascii="Times New Roman" w:hAnsi="Times New Roman"/>
          <w:sz w:val="28"/>
          <w:szCs w:val="28"/>
        </w:rPr>
        <w:t xml:space="preserve">(ст. 50 Трудового </w:t>
      </w:r>
      <w:r>
        <w:rPr>
          <w:rFonts w:ascii="Times New Roman" w:hAnsi="Times New Roman"/>
          <w:sz w:val="28"/>
          <w:szCs w:val="28"/>
        </w:rPr>
        <w:t>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Федерации). </w:t>
      </w:r>
    </w:p>
    <w:p w:rsidR="00FC61EE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BB">
        <w:rPr>
          <w:rFonts w:ascii="Times New Roman" w:hAnsi="Times New Roman"/>
          <w:sz w:val="28"/>
          <w:szCs w:val="28"/>
        </w:rPr>
        <w:t xml:space="preserve">9.3. Разъяснять </w:t>
      </w:r>
      <w:r w:rsidR="00550922">
        <w:rPr>
          <w:rFonts w:ascii="Times New Roman" w:hAnsi="Times New Roman"/>
          <w:sz w:val="28"/>
          <w:szCs w:val="28"/>
        </w:rPr>
        <w:t>условия коллективного договора Р</w:t>
      </w:r>
      <w:r w:rsidRPr="000430BB">
        <w:rPr>
          <w:rFonts w:ascii="Times New Roman" w:hAnsi="Times New Roman"/>
          <w:sz w:val="28"/>
          <w:szCs w:val="28"/>
        </w:rPr>
        <w:t xml:space="preserve">аботникам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FC61EE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BB">
        <w:rPr>
          <w:rFonts w:ascii="Times New Roman" w:hAnsi="Times New Roman"/>
          <w:sz w:val="28"/>
          <w:szCs w:val="28"/>
        </w:rPr>
        <w:t>9.4. Представлять сторонам необходимую информацию в целях обеспечени</w:t>
      </w:r>
      <w:r>
        <w:rPr>
          <w:rFonts w:ascii="Times New Roman" w:hAnsi="Times New Roman"/>
          <w:sz w:val="28"/>
          <w:szCs w:val="28"/>
        </w:rPr>
        <w:t>я надлежащего контроля  выполнения</w:t>
      </w:r>
      <w:r w:rsidRPr="000430BB">
        <w:rPr>
          <w:rFonts w:ascii="Times New Roman" w:hAnsi="Times New Roman"/>
          <w:sz w:val="28"/>
          <w:szCs w:val="28"/>
        </w:rPr>
        <w:t xml:space="preserve"> условий коллективного договора в течение </w:t>
      </w:r>
      <w:r w:rsidR="00CD1967">
        <w:rPr>
          <w:rFonts w:ascii="Times New Roman" w:hAnsi="Times New Roman"/>
          <w:sz w:val="28"/>
          <w:szCs w:val="28"/>
        </w:rPr>
        <w:t xml:space="preserve">          </w:t>
      </w:r>
      <w:r w:rsidRPr="000430BB">
        <w:rPr>
          <w:rFonts w:ascii="Times New Roman" w:hAnsi="Times New Roman"/>
          <w:sz w:val="28"/>
          <w:szCs w:val="28"/>
        </w:rPr>
        <w:t>7 календарных дней со дня получения соответствующего запроса (</w:t>
      </w:r>
      <w:r w:rsidRPr="005F1AB6">
        <w:rPr>
          <w:rFonts w:ascii="Times New Roman" w:hAnsi="Times New Roman"/>
          <w:sz w:val="28"/>
          <w:szCs w:val="28"/>
        </w:rPr>
        <w:t>либо на услов</w:t>
      </w:r>
      <w:r w:rsidRPr="005F1AB6">
        <w:rPr>
          <w:rFonts w:ascii="Times New Roman" w:hAnsi="Times New Roman"/>
          <w:sz w:val="28"/>
          <w:szCs w:val="28"/>
        </w:rPr>
        <w:t>и</w:t>
      </w:r>
      <w:r w:rsidRPr="005F1AB6">
        <w:rPr>
          <w:rFonts w:ascii="Times New Roman" w:hAnsi="Times New Roman"/>
          <w:sz w:val="28"/>
          <w:szCs w:val="28"/>
        </w:rPr>
        <w:t>ях, определенных сторонами).</w:t>
      </w:r>
    </w:p>
    <w:p w:rsidR="00FC61EE" w:rsidRPr="004C0A8D" w:rsidRDefault="00FC61EE" w:rsidP="00CD196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9.5.Контроль  выполнения</w:t>
      </w:r>
      <w:r w:rsidRPr="004C0A8D">
        <w:rPr>
          <w:rFonts w:ascii="Times New Roman" w:hAnsi="Times New Roman"/>
          <w:sz w:val="28"/>
          <w:szCs w:val="28"/>
        </w:rPr>
        <w:t xml:space="preserve"> коллективного договора осуществляется коми</w:t>
      </w:r>
      <w:r w:rsidRPr="004C0A8D">
        <w:rPr>
          <w:rFonts w:ascii="Times New Roman" w:hAnsi="Times New Roman"/>
          <w:sz w:val="28"/>
          <w:szCs w:val="28"/>
        </w:rPr>
        <w:t>с</w:t>
      </w:r>
      <w:r w:rsidRPr="004C0A8D">
        <w:rPr>
          <w:rFonts w:ascii="Times New Roman" w:hAnsi="Times New Roman"/>
          <w:sz w:val="28"/>
          <w:szCs w:val="28"/>
        </w:rPr>
        <w:t>сией из числа представителей сторон, а также сторонами самосто</w:t>
      </w:r>
      <w:r w:rsidRPr="004C0A8D">
        <w:rPr>
          <w:rFonts w:ascii="Times New Roman" w:hAnsi="Times New Roman"/>
          <w:sz w:val="28"/>
          <w:szCs w:val="28"/>
        </w:rPr>
        <w:t>я</w:t>
      </w:r>
      <w:r w:rsidRPr="004C0A8D">
        <w:rPr>
          <w:rFonts w:ascii="Times New Roman" w:hAnsi="Times New Roman"/>
          <w:sz w:val="28"/>
          <w:szCs w:val="28"/>
        </w:rPr>
        <w:t xml:space="preserve">тельно. </w:t>
      </w:r>
    </w:p>
    <w:p w:rsidR="00FC61EE" w:rsidRPr="004C0A8D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</w:t>
      </w:r>
      <w:r w:rsidRPr="004C0A8D">
        <w:rPr>
          <w:rFonts w:ascii="Times New Roman" w:hAnsi="Times New Roman"/>
          <w:sz w:val="28"/>
          <w:szCs w:val="28"/>
        </w:rPr>
        <w:t>. Ход и промежуточные результаты выполнения коллективного договора ра</w:t>
      </w:r>
      <w:r w:rsidRPr="004C0A8D">
        <w:rPr>
          <w:rFonts w:ascii="Times New Roman" w:hAnsi="Times New Roman"/>
          <w:sz w:val="28"/>
          <w:szCs w:val="28"/>
        </w:rPr>
        <w:t>с</w:t>
      </w:r>
      <w:r w:rsidRPr="004C0A8D">
        <w:rPr>
          <w:rFonts w:ascii="Times New Roman" w:hAnsi="Times New Roman"/>
          <w:sz w:val="28"/>
          <w:szCs w:val="28"/>
        </w:rPr>
        <w:t>сматриваютс</w:t>
      </w:r>
      <w:r>
        <w:rPr>
          <w:rFonts w:ascii="Times New Roman" w:hAnsi="Times New Roman"/>
          <w:sz w:val="28"/>
          <w:szCs w:val="28"/>
        </w:rPr>
        <w:t>я один раз в год (январь)</w:t>
      </w:r>
      <w:r w:rsidRPr="004C0A8D">
        <w:rPr>
          <w:rFonts w:ascii="Times New Roman" w:hAnsi="Times New Roman"/>
          <w:sz w:val="28"/>
          <w:szCs w:val="28"/>
        </w:rPr>
        <w:t xml:space="preserve">. </w:t>
      </w:r>
    </w:p>
    <w:p w:rsidR="00C7035F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</w:t>
      </w:r>
      <w:r w:rsidRPr="004C0A8D">
        <w:rPr>
          <w:rFonts w:ascii="Times New Roman" w:hAnsi="Times New Roman"/>
          <w:sz w:val="28"/>
          <w:szCs w:val="28"/>
        </w:rPr>
        <w:t xml:space="preserve">Коллективный договор </w:t>
      </w:r>
      <w:r w:rsidR="00C7035F">
        <w:rPr>
          <w:rFonts w:ascii="Times New Roman" w:hAnsi="Times New Roman"/>
          <w:sz w:val="28"/>
          <w:szCs w:val="28"/>
        </w:rPr>
        <w:t>сохраняет свое действие в случаях изменения н</w:t>
      </w:r>
      <w:r w:rsidR="00C7035F">
        <w:rPr>
          <w:rFonts w:ascii="Times New Roman" w:hAnsi="Times New Roman"/>
          <w:sz w:val="28"/>
          <w:szCs w:val="28"/>
        </w:rPr>
        <w:t>а</w:t>
      </w:r>
      <w:r w:rsidR="00C7035F">
        <w:rPr>
          <w:rFonts w:ascii="Times New Roman" w:hAnsi="Times New Roman"/>
          <w:sz w:val="28"/>
          <w:szCs w:val="28"/>
        </w:rPr>
        <w:t>имен</w:t>
      </w:r>
      <w:r w:rsidR="00C7035F">
        <w:rPr>
          <w:rFonts w:ascii="Times New Roman" w:hAnsi="Times New Roman"/>
          <w:sz w:val="28"/>
          <w:szCs w:val="28"/>
        </w:rPr>
        <w:t>о</w:t>
      </w:r>
      <w:r w:rsidR="00C7035F">
        <w:rPr>
          <w:rFonts w:ascii="Times New Roman" w:hAnsi="Times New Roman"/>
          <w:sz w:val="28"/>
          <w:szCs w:val="28"/>
        </w:rPr>
        <w:t>вания организации, изменения типа государственного или муниципального учреждения, реорганизации организации в форме преобразования, а также расто</w:t>
      </w:r>
      <w:r w:rsidR="00C7035F">
        <w:rPr>
          <w:rFonts w:ascii="Times New Roman" w:hAnsi="Times New Roman"/>
          <w:sz w:val="28"/>
          <w:szCs w:val="28"/>
        </w:rPr>
        <w:t>р</w:t>
      </w:r>
      <w:r w:rsidR="00C7035F">
        <w:rPr>
          <w:rFonts w:ascii="Times New Roman" w:hAnsi="Times New Roman"/>
          <w:sz w:val="28"/>
          <w:szCs w:val="28"/>
        </w:rPr>
        <w:t>жения трудового договора с руководителем орган</w:t>
      </w:r>
      <w:r w:rsidR="00C7035F">
        <w:rPr>
          <w:rFonts w:ascii="Times New Roman" w:hAnsi="Times New Roman"/>
          <w:sz w:val="28"/>
          <w:szCs w:val="28"/>
        </w:rPr>
        <w:t>и</w:t>
      </w:r>
      <w:r w:rsidR="00C7035F">
        <w:rPr>
          <w:rFonts w:ascii="Times New Roman" w:hAnsi="Times New Roman"/>
          <w:sz w:val="28"/>
          <w:szCs w:val="28"/>
        </w:rPr>
        <w:t>зации</w:t>
      </w:r>
      <w:r w:rsidRPr="004C0A8D">
        <w:rPr>
          <w:rFonts w:ascii="Times New Roman" w:hAnsi="Times New Roman"/>
          <w:sz w:val="28"/>
          <w:szCs w:val="28"/>
        </w:rPr>
        <w:t xml:space="preserve"> </w:t>
      </w:r>
      <w:r w:rsidR="00C7035F">
        <w:rPr>
          <w:rFonts w:ascii="Times New Roman" w:hAnsi="Times New Roman"/>
          <w:sz w:val="28"/>
          <w:szCs w:val="28"/>
        </w:rPr>
        <w:t>(статья 43 ТК РФ)</w:t>
      </w:r>
    </w:p>
    <w:p w:rsidR="00FC61EE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Pr="004C0A8D">
        <w:rPr>
          <w:rFonts w:ascii="Times New Roman" w:hAnsi="Times New Roman"/>
          <w:sz w:val="28"/>
          <w:szCs w:val="28"/>
        </w:rPr>
        <w:t>. В течение срока действия коллективного договора стороны принимают все зависящие от них меры по урегулированию трудовых конфликтов, возника</w:t>
      </w:r>
      <w:r w:rsidRPr="004C0A8D">
        <w:rPr>
          <w:rFonts w:ascii="Times New Roman" w:hAnsi="Times New Roman"/>
          <w:sz w:val="28"/>
          <w:szCs w:val="28"/>
        </w:rPr>
        <w:t>ю</w:t>
      </w:r>
      <w:r w:rsidRPr="004C0A8D">
        <w:rPr>
          <w:rFonts w:ascii="Times New Roman" w:hAnsi="Times New Roman"/>
          <w:sz w:val="28"/>
          <w:szCs w:val="28"/>
        </w:rPr>
        <w:t>щих в области социаль</w:t>
      </w:r>
      <w:r>
        <w:rPr>
          <w:rFonts w:ascii="Times New Roman" w:hAnsi="Times New Roman"/>
          <w:sz w:val="28"/>
          <w:szCs w:val="28"/>
        </w:rPr>
        <w:t xml:space="preserve">ных и экономических отношений. </w:t>
      </w:r>
    </w:p>
    <w:p w:rsidR="00FC61EE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</w:t>
      </w:r>
      <w:r w:rsidRPr="004C0A8D">
        <w:rPr>
          <w:rFonts w:ascii="Times New Roman" w:hAnsi="Times New Roman"/>
          <w:sz w:val="28"/>
          <w:szCs w:val="28"/>
        </w:rPr>
        <w:t>. В случае нарушения или невыполнения обязательств коллективного д</w:t>
      </w:r>
      <w:r w:rsidRPr="004C0A8D">
        <w:rPr>
          <w:rFonts w:ascii="Times New Roman" w:hAnsi="Times New Roman"/>
          <w:sz w:val="28"/>
          <w:szCs w:val="28"/>
        </w:rPr>
        <w:t>о</w:t>
      </w:r>
      <w:r w:rsidRPr="004C0A8D">
        <w:rPr>
          <w:rFonts w:ascii="Times New Roman" w:hAnsi="Times New Roman"/>
          <w:sz w:val="28"/>
          <w:szCs w:val="28"/>
        </w:rPr>
        <w:t>говора виновная сторона или виновные лица несут ответственность в порядке, пр</w:t>
      </w:r>
      <w:r w:rsidRPr="004C0A8D">
        <w:rPr>
          <w:rFonts w:ascii="Times New Roman" w:hAnsi="Times New Roman"/>
          <w:sz w:val="28"/>
          <w:szCs w:val="28"/>
        </w:rPr>
        <w:t>е</w:t>
      </w:r>
      <w:r w:rsidRPr="004C0A8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ренном законодательством. </w:t>
      </w:r>
    </w:p>
    <w:p w:rsidR="00FC61EE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E5">
        <w:rPr>
          <w:rFonts w:ascii="Times New Roman" w:hAnsi="Times New Roman"/>
          <w:sz w:val="28"/>
          <w:szCs w:val="28"/>
        </w:rPr>
        <w:t>9.10. Настоящий коллек</w:t>
      </w:r>
      <w:r w:rsidR="006F4712">
        <w:rPr>
          <w:rFonts w:ascii="Times New Roman" w:hAnsi="Times New Roman"/>
          <w:sz w:val="28"/>
          <w:szCs w:val="28"/>
        </w:rPr>
        <w:t>тивный договор вступает в силу с</w:t>
      </w:r>
      <w:r w:rsidR="00766F7D">
        <w:rPr>
          <w:rFonts w:ascii="Times New Roman" w:hAnsi="Times New Roman"/>
          <w:sz w:val="28"/>
          <w:szCs w:val="28"/>
        </w:rPr>
        <w:t xml:space="preserve"> 26.05</w:t>
      </w:r>
      <w:r w:rsidR="00550922">
        <w:rPr>
          <w:rFonts w:ascii="Times New Roman" w:hAnsi="Times New Roman"/>
          <w:sz w:val="28"/>
          <w:szCs w:val="28"/>
        </w:rPr>
        <w:t>.</w:t>
      </w:r>
      <w:r w:rsidR="006F4712">
        <w:rPr>
          <w:rFonts w:ascii="Times New Roman" w:hAnsi="Times New Roman"/>
          <w:sz w:val="28"/>
          <w:szCs w:val="28"/>
        </w:rPr>
        <w:t xml:space="preserve"> 2016</w:t>
      </w:r>
      <w:r w:rsidR="00F94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да. </w:t>
      </w:r>
    </w:p>
    <w:p w:rsidR="00FC61EE" w:rsidRPr="004C0A8D" w:rsidRDefault="00FC61EE" w:rsidP="00CD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0A8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4C0A8D">
        <w:rPr>
          <w:rFonts w:ascii="Times New Roman" w:hAnsi="Times New Roman"/>
          <w:sz w:val="28"/>
          <w:szCs w:val="28"/>
        </w:rPr>
        <w:t>. Переговоры по заключению нового коллективного договора должны бы</w:t>
      </w:r>
      <w:r>
        <w:rPr>
          <w:rFonts w:ascii="Times New Roman" w:hAnsi="Times New Roman"/>
          <w:sz w:val="28"/>
          <w:szCs w:val="28"/>
        </w:rPr>
        <w:t xml:space="preserve">ть начаты за  3 </w:t>
      </w:r>
      <w:r w:rsidRPr="004C0A8D">
        <w:rPr>
          <w:rFonts w:ascii="Times New Roman" w:hAnsi="Times New Roman"/>
          <w:sz w:val="28"/>
          <w:szCs w:val="28"/>
        </w:rPr>
        <w:t>месяца до окончания срока действия данного дог</w:t>
      </w:r>
      <w:r w:rsidRPr="004C0A8D">
        <w:rPr>
          <w:rFonts w:ascii="Times New Roman" w:hAnsi="Times New Roman"/>
          <w:sz w:val="28"/>
          <w:szCs w:val="28"/>
        </w:rPr>
        <w:t>о</w:t>
      </w:r>
      <w:r w:rsidRPr="004C0A8D">
        <w:rPr>
          <w:rFonts w:ascii="Times New Roman" w:hAnsi="Times New Roman"/>
          <w:sz w:val="28"/>
          <w:szCs w:val="28"/>
        </w:rPr>
        <w:t>вора.</w:t>
      </w:r>
    </w:p>
    <w:p w:rsidR="00FC61EE" w:rsidRDefault="00FC61EE" w:rsidP="00CD1967">
      <w:pPr>
        <w:spacing w:after="0" w:line="24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CD1967">
      <w:pPr>
        <w:spacing w:after="0" w:line="24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CD1967">
      <w:pPr>
        <w:spacing w:after="0" w:line="24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CD1967">
      <w:pPr>
        <w:spacing w:after="0" w:line="24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FC61EE" w:rsidRDefault="00FC61EE" w:rsidP="00FC61EE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CD1967" w:rsidRDefault="009311E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ПРИЛОЖЕНИЙ К КОЛЛЕКТИВНОМУ </w:t>
      </w:r>
    </w:p>
    <w:p w:rsidR="009311E2" w:rsidRDefault="009311E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ГОВОРУ</w:t>
      </w:r>
    </w:p>
    <w:p w:rsidR="00CD1967" w:rsidRDefault="00CD1967" w:rsidP="00CD19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E2" w:rsidRDefault="009311E2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внутреннего трудового распорядка для работников  МДОУ </w:t>
      </w:r>
      <w:r w:rsidR="00CD19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</w:t>
      </w:r>
      <w:r w:rsidR="00135FAD">
        <w:rPr>
          <w:rFonts w:ascii="Times New Roman" w:hAnsi="Times New Roman" w:cs="Times New Roman"/>
          <w:sz w:val="28"/>
          <w:szCs w:val="28"/>
        </w:rPr>
        <w:t xml:space="preserve"> 10» 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5FAD" w:rsidRDefault="00AD6720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FAD">
        <w:rPr>
          <w:rFonts w:ascii="Times New Roman" w:hAnsi="Times New Roman" w:cs="Times New Roman"/>
          <w:sz w:val="28"/>
          <w:szCs w:val="28"/>
        </w:rPr>
        <w:t xml:space="preserve">. Положение об оплате труда работников МДОУ «Детский сад № 10»    </w:t>
      </w:r>
      <w:r>
        <w:rPr>
          <w:rFonts w:ascii="Times New Roman" w:hAnsi="Times New Roman" w:cs="Times New Roman"/>
          <w:sz w:val="28"/>
          <w:szCs w:val="28"/>
        </w:rPr>
        <w:t xml:space="preserve">                 (Приложение № 2</w:t>
      </w:r>
      <w:r w:rsidR="00135F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1E2" w:rsidRDefault="00AD6720" w:rsidP="00CD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35FAD">
        <w:rPr>
          <w:rFonts w:ascii="Times New Roman" w:hAnsi="Times New Roman" w:cs="Times New Roman"/>
          <w:sz w:val="28"/>
          <w:szCs w:val="28"/>
        </w:rPr>
        <w:t>оглашение об охране труда  МДОУ «Де</w:t>
      </w:r>
      <w:r>
        <w:rPr>
          <w:rFonts w:ascii="Times New Roman" w:hAnsi="Times New Roman" w:cs="Times New Roman"/>
          <w:sz w:val="28"/>
          <w:szCs w:val="28"/>
        </w:rPr>
        <w:t>тский сад № 10» 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D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CD1967">
        <w:rPr>
          <w:rFonts w:ascii="Times New Roman" w:hAnsi="Times New Roman" w:cs="Times New Roman"/>
          <w:sz w:val="28"/>
          <w:szCs w:val="28"/>
        </w:rPr>
        <w:t>)</w:t>
      </w:r>
      <w:r w:rsidR="00135F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311E2" w:rsidSect="00CD1967">
      <w:footerReference w:type="even" r:id="rId9"/>
      <w:footerReference w:type="default" r:id="rId10"/>
      <w:type w:val="continuous"/>
      <w:pgSz w:w="11906" w:h="16838"/>
      <w:pgMar w:top="720" w:right="720" w:bottom="1134" w:left="1134" w:header="720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2E" w:rsidRDefault="0031682E">
      <w:pPr>
        <w:spacing w:after="0" w:line="240" w:lineRule="auto"/>
      </w:pPr>
      <w:r>
        <w:separator/>
      </w:r>
    </w:p>
  </w:endnote>
  <w:endnote w:type="continuationSeparator" w:id="0">
    <w:p w:rsidR="0031682E" w:rsidRDefault="0031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67" w:rsidRDefault="00CD1967" w:rsidP="00CD1967">
    <w:pPr>
      <w:pStyle w:val="af6"/>
      <w:framePr w:wrap="around" w:vAnchor="text" w:hAnchor="margin" w:xAlign="right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7C1D67">
      <w:rPr>
        <w:rStyle w:val="afb"/>
        <w:rFonts w:cs="Calibri"/>
        <w:noProof/>
      </w:rPr>
      <w:t>2</w:t>
    </w:r>
    <w:r>
      <w:rPr>
        <w:rStyle w:val="afb"/>
        <w:rFonts w:cs="Calibri"/>
      </w:rPr>
      <w:fldChar w:fldCharType="end"/>
    </w:r>
  </w:p>
  <w:p w:rsidR="001F4920" w:rsidRDefault="001F4920" w:rsidP="00CD1967">
    <w:pPr>
      <w:pStyle w:val="af6"/>
      <w:spacing w:after="0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67" w:rsidRDefault="00CD1967" w:rsidP="00CD1967">
    <w:pPr>
      <w:pStyle w:val="af6"/>
      <w:framePr w:wrap="around" w:vAnchor="text" w:hAnchor="margin" w:xAlign="right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7C1D67">
      <w:rPr>
        <w:rStyle w:val="afb"/>
        <w:rFonts w:cs="Calibri"/>
        <w:noProof/>
      </w:rPr>
      <w:t>25</w:t>
    </w:r>
    <w:r>
      <w:rPr>
        <w:rStyle w:val="afb"/>
        <w:rFonts w:cs="Calibri"/>
      </w:rPr>
      <w:fldChar w:fldCharType="end"/>
    </w:r>
  </w:p>
  <w:p w:rsidR="001F4920" w:rsidRDefault="001F4920" w:rsidP="00CD1967">
    <w:pPr>
      <w:pStyle w:val="af6"/>
      <w:tabs>
        <w:tab w:val="clear" w:pos="5233"/>
        <w:tab w:val="clear" w:pos="10466"/>
        <w:tab w:val="center" w:pos="4677"/>
        <w:tab w:val="right" w:pos="9355"/>
      </w:tabs>
      <w:spacing w:after="0" w:line="100" w:lineRule="atLeast"/>
      <w:ind w:right="360" w:firstLine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\page\* ARABIC</w:instrTex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F4920" w:rsidRDefault="001F4920">
    <w:pPr>
      <w:pStyle w:val="af6"/>
      <w:tabs>
        <w:tab w:val="clear" w:pos="5233"/>
        <w:tab w:val="clear" w:pos="10466"/>
        <w:tab w:val="center" w:pos="4677"/>
        <w:tab w:val="right" w:pos="9355"/>
      </w:tabs>
      <w:spacing w:after="0" w:line="100" w:lineRule="atLeast"/>
      <w:rPr>
        <w:rFonts w:ascii="Times New Roman" w:hAnsi="Times New Roman" w:cs="Times New Roman"/>
        <w:sz w:val="24"/>
        <w:szCs w:val="24"/>
      </w:rPr>
    </w:pPr>
  </w:p>
  <w:p w:rsidR="001F4920" w:rsidRDefault="001F4920">
    <w:pPr>
      <w:spacing w:after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2E" w:rsidRDefault="0031682E">
      <w:pPr>
        <w:spacing w:after="0" w:line="240" w:lineRule="auto"/>
      </w:pPr>
      <w:r>
        <w:separator/>
      </w:r>
    </w:p>
  </w:footnote>
  <w:footnote w:type="continuationSeparator" w:id="0">
    <w:p w:rsidR="0031682E" w:rsidRDefault="0031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66"/>
    <w:lvl w:ilvl="0">
      <w:start w:val="1"/>
      <w:numFmt w:val="bullet"/>
      <w:lvlText w:val="-"/>
      <w:lvlJc w:val="left"/>
      <w:pPr>
        <w:ind w:left="12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6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name w:val="RTF_Num 58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RTF_Num 4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62B8BD34"/>
    <w:name w:val="RTF_Num 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0000007"/>
    <w:multiLevelType w:val="multilevel"/>
    <w:tmpl w:val="00000007"/>
    <w:name w:val="RTF_Num 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1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RTF_Num 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RTF_Num 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10C49A4"/>
    <w:multiLevelType w:val="hybridMultilevel"/>
    <w:tmpl w:val="9C50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6020"/>
    <w:multiLevelType w:val="hybridMultilevel"/>
    <w:tmpl w:val="6AB28D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0E7789"/>
    <w:multiLevelType w:val="multilevel"/>
    <w:tmpl w:val="8CB22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3CBE1006"/>
    <w:multiLevelType w:val="hybridMultilevel"/>
    <w:tmpl w:val="C6761C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5371E4"/>
    <w:multiLevelType w:val="hybridMultilevel"/>
    <w:tmpl w:val="FE0E19C4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6">
    <w:nsid w:val="582C697E"/>
    <w:multiLevelType w:val="hybridMultilevel"/>
    <w:tmpl w:val="8D3A6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4C4701"/>
    <w:multiLevelType w:val="hybridMultilevel"/>
    <w:tmpl w:val="62501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2F1014A"/>
    <w:multiLevelType w:val="hybridMultilevel"/>
    <w:tmpl w:val="7778A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1"/>
  </w:num>
  <w:num w:numId="14">
    <w:abstractNumId w:val="18"/>
  </w:num>
  <w:num w:numId="15">
    <w:abstractNumId w:val="13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61EE"/>
    <w:rsid w:val="000430BB"/>
    <w:rsid w:val="00091E26"/>
    <w:rsid w:val="000D0401"/>
    <w:rsid w:val="000E156E"/>
    <w:rsid w:val="00127CC1"/>
    <w:rsid w:val="00135FAD"/>
    <w:rsid w:val="00141F28"/>
    <w:rsid w:val="001832A0"/>
    <w:rsid w:val="00184BF2"/>
    <w:rsid w:val="001D7F1E"/>
    <w:rsid w:val="001E6995"/>
    <w:rsid w:val="001F4920"/>
    <w:rsid w:val="0020737C"/>
    <w:rsid w:val="00231A39"/>
    <w:rsid w:val="0025126B"/>
    <w:rsid w:val="002A7F7F"/>
    <w:rsid w:val="002D62A3"/>
    <w:rsid w:val="0031235D"/>
    <w:rsid w:val="0031682E"/>
    <w:rsid w:val="00322FA5"/>
    <w:rsid w:val="00331A7D"/>
    <w:rsid w:val="003542D6"/>
    <w:rsid w:val="003D6BCB"/>
    <w:rsid w:val="004427CF"/>
    <w:rsid w:val="00481F7A"/>
    <w:rsid w:val="004A3DF4"/>
    <w:rsid w:val="004C0A8D"/>
    <w:rsid w:val="00550922"/>
    <w:rsid w:val="0055415D"/>
    <w:rsid w:val="00575D1B"/>
    <w:rsid w:val="00576AAC"/>
    <w:rsid w:val="00585F94"/>
    <w:rsid w:val="0058730D"/>
    <w:rsid w:val="00592604"/>
    <w:rsid w:val="005F1AB6"/>
    <w:rsid w:val="00610660"/>
    <w:rsid w:val="006313A8"/>
    <w:rsid w:val="006E2757"/>
    <w:rsid w:val="006F4712"/>
    <w:rsid w:val="006F5C63"/>
    <w:rsid w:val="00727790"/>
    <w:rsid w:val="00766F7D"/>
    <w:rsid w:val="007725EC"/>
    <w:rsid w:val="007C1D67"/>
    <w:rsid w:val="007D113C"/>
    <w:rsid w:val="007D14A8"/>
    <w:rsid w:val="0080451A"/>
    <w:rsid w:val="00896229"/>
    <w:rsid w:val="00897423"/>
    <w:rsid w:val="008F11C4"/>
    <w:rsid w:val="009036EB"/>
    <w:rsid w:val="009311E2"/>
    <w:rsid w:val="009A6F36"/>
    <w:rsid w:val="009A7797"/>
    <w:rsid w:val="009C36AA"/>
    <w:rsid w:val="009D19E5"/>
    <w:rsid w:val="009F3819"/>
    <w:rsid w:val="00A27AAE"/>
    <w:rsid w:val="00A34EFF"/>
    <w:rsid w:val="00A9435B"/>
    <w:rsid w:val="00AD6720"/>
    <w:rsid w:val="00BB59A4"/>
    <w:rsid w:val="00BC515E"/>
    <w:rsid w:val="00C2023E"/>
    <w:rsid w:val="00C264ED"/>
    <w:rsid w:val="00C7035F"/>
    <w:rsid w:val="00C72C67"/>
    <w:rsid w:val="00C81E99"/>
    <w:rsid w:val="00CA157D"/>
    <w:rsid w:val="00CC1899"/>
    <w:rsid w:val="00CD1967"/>
    <w:rsid w:val="00CD789C"/>
    <w:rsid w:val="00D23DF3"/>
    <w:rsid w:val="00D506BA"/>
    <w:rsid w:val="00D948FE"/>
    <w:rsid w:val="00DC6CDF"/>
    <w:rsid w:val="00DF19FB"/>
    <w:rsid w:val="00E005E6"/>
    <w:rsid w:val="00E2419A"/>
    <w:rsid w:val="00E35B3C"/>
    <w:rsid w:val="00E37E1F"/>
    <w:rsid w:val="00EB7B44"/>
    <w:rsid w:val="00F12ADE"/>
    <w:rsid w:val="00F20DAB"/>
    <w:rsid w:val="00F36EDC"/>
    <w:rsid w:val="00F465C8"/>
    <w:rsid w:val="00F55DEA"/>
    <w:rsid w:val="00F94318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0" w:uiPriority="0"/>
    <w:lsdException w:name="List 4" w:locked="0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locked="0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pPr>
      <w:widowControl/>
      <w:autoSpaceDN/>
      <w:adjustRightInd/>
    </w:pPr>
    <w:rPr>
      <w:rFonts w:cs="Times New Roman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Pr>
      <w:rFonts w:eastAsia="Times New Roman" w:cs="Times New Roman"/>
      <w:sz w:val="20"/>
    </w:rPr>
  </w:style>
  <w:style w:type="paragraph" w:styleId="a4">
    <w:name w:val="Subtitle"/>
    <w:basedOn w:val="a3"/>
    <w:next w:val="a6"/>
    <w:link w:val="a8"/>
    <w:uiPriority w:val="99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4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List"/>
    <w:basedOn w:val="a"/>
    <w:uiPriority w:val="99"/>
    <w:pPr>
      <w:spacing w:after="0" w:line="100" w:lineRule="atLeast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b">
    <w:name w:val="TOC Heading"/>
    <w:basedOn w:val="1"/>
    <w:next w:val="a"/>
    <w:uiPriority w:val="99"/>
    <w:qFormat/>
    <w:pPr>
      <w:outlineLvl w:val="9"/>
    </w:pPr>
  </w:style>
  <w:style w:type="paragraph" w:styleId="ac">
    <w:name w:val="List Paragraph"/>
    <w:basedOn w:val="a"/>
    <w:uiPriority w:val="99"/>
    <w:qFormat/>
    <w:pPr>
      <w:ind w:left="720"/>
    </w:pPr>
    <w:rPr>
      <w:lang w:eastAsia="en-US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Pr>
      <w:rFonts w:ascii="Courier New" w:hAnsi="Courier New" w:cs="Courier New"/>
      <w:sz w:val="20"/>
      <w:szCs w:val="20"/>
    </w:rPr>
  </w:style>
  <w:style w:type="paragraph" w:styleId="31">
    <w:name w:val="List 3"/>
    <w:basedOn w:val="a"/>
    <w:uiPriority w:val="99"/>
    <w:pPr>
      <w:ind w:left="849" w:hanging="283"/>
    </w:pPr>
    <w:rPr>
      <w:lang w:eastAsia="en-US"/>
    </w:rPr>
  </w:style>
  <w:style w:type="paragraph" w:customStyle="1" w:styleId="11">
    <w:name w:val="Цитата1"/>
    <w:basedOn w:val="a"/>
    <w:uiPriority w:val="99"/>
    <w:pPr>
      <w:spacing w:after="0" w:line="100" w:lineRule="atLeast"/>
      <w:ind w:left="1075" w:right="922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pPr>
      <w:spacing w:after="120" w:line="100" w:lineRule="atLeast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ascii="Calibri" w:hAnsi="Calibri" w:cs="Calibri"/>
      <w:sz w:val="16"/>
      <w:szCs w:val="16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pPr>
      <w:autoSpaceDE w:val="0"/>
      <w:spacing w:after="0" w:line="100" w:lineRule="atLeast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uiPriority w:val="99"/>
    <w:pPr>
      <w:spacing w:after="120" w:line="100" w:lineRule="atLeast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ascii="Calibri" w:hAnsi="Calibri" w:cs="Calibri"/>
    </w:rPr>
  </w:style>
  <w:style w:type="paragraph" w:styleId="4">
    <w:name w:val="List 4"/>
    <w:basedOn w:val="a"/>
    <w:uiPriority w:val="99"/>
    <w:pPr>
      <w:spacing w:after="0" w:line="100" w:lineRule="atLeast"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34">
    <w:name w:val="List Continue 3"/>
    <w:basedOn w:val="a"/>
    <w:uiPriority w:val="99"/>
    <w:pPr>
      <w:spacing w:after="120" w:line="100" w:lineRule="atLeast"/>
      <w:ind w:left="849"/>
    </w:pPr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uiPriority w:val="99"/>
    <w:pPr>
      <w:tabs>
        <w:tab w:val="left" w:pos="660"/>
        <w:tab w:val="right" w:leader="dot" w:pos="9072"/>
      </w:tabs>
      <w:spacing w:after="100"/>
      <w:ind w:left="220"/>
    </w:pPr>
    <w:rPr>
      <w:lang w:eastAsia="en-US"/>
    </w:rPr>
  </w:style>
  <w:style w:type="paragraph" w:styleId="af1">
    <w:name w:val="footnote text"/>
    <w:basedOn w:val="a"/>
    <w:link w:val="af2"/>
    <w:uiPriority w:val="99"/>
    <w:pPr>
      <w:spacing w:after="0" w:line="100" w:lineRule="atLeast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ascii="Calibri" w:hAnsi="Calibri" w:cs="Calibri"/>
      <w:sz w:val="20"/>
      <w:szCs w:val="20"/>
    </w:rPr>
  </w:style>
  <w:style w:type="paragraph" w:styleId="af3">
    <w:name w:val="No Spacing"/>
    <w:uiPriority w:val="99"/>
    <w:qFormat/>
    <w:pPr>
      <w:widowControl w:val="0"/>
      <w:autoSpaceDN w:val="0"/>
      <w:adjustRightInd w:val="0"/>
      <w:spacing w:after="0" w:line="240" w:lineRule="auto"/>
    </w:pPr>
    <w:rPr>
      <w:lang w:eastAsia="en-US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f5">
    <w:name w:val="Верхний колонтитул Знак"/>
    <w:basedOn w:val="a0"/>
    <w:link w:val="af4"/>
    <w:uiPriority w:val="99"/>
    <w:locked/>
    <w:rPr>
      <w:rFonts w:eastAsia="Times New Roman" w:cs="Times New Roman"/>
      <w:sz w:val="20"/>
    </w:rPr>
  </w:style>
  <w:style w:type="paragraph" w:styleId="af6">
    <w:name w:val="footer"/>
    <w:basedOn w:val="a"/>
    <w:link w:val="af7"/>
    <w:uiPriority w:val="99"/>
    <w:pPr>
      <w:tabs>
        <w:tab w:val="center" w:pos="5233"/>
        <w:tab w:val="right" w:pos="10466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Pr>
      <w:rFonts w:eastAsia="Times New Roman" w:cs="Times New Roman"/>
      <w:sz w:val="20"/>
    </w:rPr>
  </w:style>
  <w:style w:type="paragraph" w:customStyle="1" w:styleId="Style10">
    <w:name w:val="Style10"/>
    <w:basedOn w:val="a"/>
    <w:uiPriority w:val="99"/>
    <w:pPr>
      <w:autoSpaceDE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pPr>
      <w:autoSpaceDE w:val="0"/>
      <w:spacing w:after="0" w:line="302" w:lineRule="exact"/>
      <w:ind w:hanging="571"/>
    </w:pPr>
    <w:rPr>
      <w:rFonts w:ascii="Times New Roman" w:hAnsi="Times New Roman" w:cs="Times New Roman"/>
      <w:sz w:val="24"/>
      <w:szCs w:val="24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Pr>
      <w:rFonts w:ascii="Courier New" w:hAnsi="Courier New" w:cs="Courier New"/>
      <w:lang w:val="en-US" w:eastAsia="en-US"/>
    </w:rPr>
  </w:style>
  <w:style w:type="paragraph" w:styleId="af8">
    <w:name w:val="Balloon Text"/>
    <w:basedOn w:val="a"/>
    <w:link w:val="af9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eastAsia="Times New Roman" w:cs="Times New Roman"/>
      <w:sz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Microsoft Sans Serif" w:hAnsi="Microsoft Sans Serif"/>
      <w:color w:val="000000"/>
      <w:sz w:val="17"/>
    </w:rPr>
  </w:style>
  <w:style w:type="character" w:customStyle="1" w:styleId="RTFNum22">
    <w:name w:val="RTF_Num 2 2"/>
    <w:uiPriority w:val="99"/>
    <w:rPr>
      <w:rFonts w:ascii="Microsoft Sans Serif" w:hAnsi="Microsoft Sans Serif"/>
      <w:color w:val="000000"/>
      <w:sz w:val="17"/>
    </w:rPr>
  </w:style>
  <w:style w:type="character" w:customStyle="1" w:styleId="RTFNum23">
    <w:name w:val="RTF_Num 2 3"/>
    <w:uiPriority w:val="99"/>
    <w:rPr>
      <w:rFonts w:ascii="Microsoft Sans Serif" w:hAnsi="Microsoft Sans Serif"/>
      <w:color w:val="000000"/>
      <w:sz w:val="17"/>
    </w:rPr>
  </w:style>
  <w:style w:type="character" w:customStyle="1" w:styleId="RTFNum24">
    <w:name w:val="RTF_Num 2 4"/>
    <w:uiPriority w:val="99"/>
    <w:rPr>
      <w:rFonts w:ascii="Microsoft Sans Serif" w:hAnsi="Microsoft Sans Serif"/>
      <w:color w:val="000000"/>
      <w:sz w:val="17"/>
    </w:rPr>
  </w:style>
  <w:style w:type="character" w:customStyle="1" w:styleId="RTFNum25">
    <w:name w:val="RTF_Num 2 5"/>
    <w:uiPriority w:val="99"/>
    <w:rPr>
      <w:rFonts w:ascii="Microsoft Sans Serif" w:hAnsi="Microsoft Sans Serif"/>
      <w:color w:val="000000"/>
      <w:sz w:val="17"/>
    </w:rPr>
  </w:style>
  <w:style w:type="character" w:customStyle="1" w:styleId="RTFNum26">
    <w:name w:val="RTF_Num 2 6"/>
    <w:uiPriority w:val="99"/>
    <w:rPr>
      <w:rFonts w:ascii="Microsoft Sans Serif" w:hAnsi="Microsoft Sans Serif"/>
      <w:color w:val="000000"/>
      <w:sz w:val="17"/>
    </w:rPr>
  </w:style>
  <w:style w:type="character" w:customStyle="1" w:styleId="RTFNum27">
    <w:name w:val="RTF_Num 2 7"/>
    <w:uiPriority w:val="99"/>
    <w:rPr>
      <w:rFonts w:ascii="Microsoft Sans Serif" w:hAnsi="Microsoft Sans Serif"/>
      <w:color w:val="000000"/>
      <w:sz w:val="17"/>
    </w:rPr>
  </w:style>
  <w:style w:type="character" w:customStyle="1" w:styleId="RTFNum28">
    <w:name w:val="RTF_Num 2 8"/>
    <w:uiPriority w:val="99"/>
    <w:rPr>
      <w:rFonts w:ascii="Microsoft Sans Serif" w:hAnsi="Microsoft Sans Serif"/>
      <w:color w:val="000000"/>
      <w:sz w:val="17"/>
    </w:rPr>
  </w:style>
  <w:style w:type="character" w:customStyle="1" w:styleId="RTFNum29">
    <w:name w:val="RTF_Num 2 9"/>
    <w:uiPriority w:val="99"/>
    <w:rPr>
      <w:rFonts w:ascii="Microsoft Sans Serif" w:hAnsi="Microsoft Sans Serif"/>
      <w:color w:val="000000"/>
      <w:sz w:val="17"/>
    </w:rPr>
  </w:style>
  <w:style w:type="character" w:customStyle="1" w:styleId="RTFNum31">
    <w:name w:val="RTF_Num 3 1"/>
    <w:uiPriority w:val="99"/>
    <w:rPr>
      <w:rFonts w:eastAsia="Times New Roman"/>
      <w:sz w:val="20"/>
    </w:rPr>
  </w:style>
  <w:style w:type="character" w:customStyle="1" w:styleId="RTFNum32">
    <w:name w:val="RTF_Num 3 2"/>
    <w:uiPriority w:val="99"/>
    <w:rPr>
      <w:rFonts w:eastAsia="Times New Roman"/>
      <w:sz w:val="20"/>
    </w:rPr>
  </w:style>
  <w:style w:type="character" w:customStyle="1" w:styleId="RTFNum33">
    <w:name w:val="RTF_Num 3 3"/>
    <w:uiPriority w:val="99"/>
    <w:rPr>
      <w:rFonts w:eastAsia="Times New Roman"/>
      <w:sz w:val="20"/>
    </w:rPr>
  </w:style>
  <w:style w:type="character" w:customStyle="1" w:styleId="RTFNum34">
    <w:name w:val="RTF_Num 3 4"/>
    <w:uiPriority w:val="99"/>
    <w:rPr>
      <w:rFonts w:eastAsia="Times New Roman"/>
      <w:sz w:val="20"/>
    </w:rPr>
  </w:style>
  <w:style w:type="character" w:customStyle="1" w:styleId="RTFNum35">
    <w:name w:val="RTF_Num 3 5"/>
    <w:uiPriority w:val="99"/>
    <w:rPr>
      <w:rFonts w:eastAsia="Times New Roman"/>
      <w:sz w:val="20"/>
    </w:rPr>
  </w:style>
  <w:style w:type="character" w:customStyle="1" w:styleId="RTFNum36">
    <w:name w:val="RTF_Num 3 6"/>
    <w:uiPriority w:val="99"/>
    <w:rPr>
      <w:rFonts w:eastAsia="Times New Roman"/>
      <w:sz w:val="20"/>
    </w:rPr>
  </w:style>
  <w:style w:type="character" w:customStyle="1" w:styleId="RTFNum37">
    <w:name w:val="RTF_Num 3 7"/>
    <w:uiPriority w:val="99"/>
    <w:rPr>
      <w:rFonts w:eastAsia="Times New Roman"/>
      <w:sz w:val="20"/>
    </w:rPr>
  </w:style>
  <w:style w:type="character" w:customStyle="1" w:styleId="RTFNum38">
    <w:name w:val="RTF_Num 3 8"/>
    <w:uiPriority w:val="99"/>
    <w:rPr>
      <w:rFonts w:eastAsia="Times New Roman"/>
      <w:sz w:val="20"/>
    </w:rPr>
  </w:style>
  <w:style w:type="character" w:customStyle="1" w:styleId="RTFNum39">
    <w:name w:val="RTF_Num 3 9"/>
    <w:uiPriority w:val="99"/>
    <w:rPr>
      <w:rFonts w:eastAsia="Times New Roman"/>
      <w:sz w:val="20"/>
    </w:rPr>
  </w:style>
  <w:style w:type="character" w:customStyle="1" w:styleId="RTFNum41">
    <w:name w:val="RTF_Num 4 1"/>
    <w:uiPriority w:val="99"/>
    <w:rPr>
      <w:rFonts w:ascii="Symbol" w:hAnsi="Symbol"/>
      <w:sz w:val="20"/>
    </w:rPr>
  </w:style>
  <w:style w:type="character" w:customStyle="1" w:styleId="RTFNum42">
    <w:name w:val="RTF_Num 4 2"/>
    <w:uiPriority w:val="99"/>
    <w:rPr>
      <w:rFonts w:ascii="Courier New" w:hAnsi="Courier New"/>
      <w:sz w:val="20"/>
    </w:rPr>
  </w:style>
  <w:style w:type="character" w:customStyle="1" w:styleId="RTFNum43">
    <w:name w:val="RTF_Num 4 3"/>
    <w:uiPriority w:val="99"/>
    <w:rPr>
      <w:rFonts w:ascii="Wingdings" w:hAnsi="Wingdings"/>
      <w:sz w:val="20"/>
    </w:rPr>
  </w:style>
  <w:style w:type="character" w:customStyle="1" w:styleId="RTFNum44">
    <w:name w:val="RTF_Num 4 4"/>
    <w:uiPriority w:val="99"/>
    <w:rPr>
      <w:rFonts w:ascii="Symbol" w:hAnsi="Symbol"/>
      <w:sz w:val="20"/>
    </w:rPr>
  </w:style>
  <w:style w:type="character" w:customStyle="1" w:styleId="RTFNum45">
    <w:name w:val="RTF_Num 4 5"/>
    <w:uiPriority w:val="99"/>
    <w:rPr>
      <w:rFonts w:ascii="Courier New" w:hAnsi="Courier New"/>
      <w:sz w:val="20"/>
    </w:rPr>
  </w:style>
  <w:style w:type="character" w:customStyle="1" w:styleId="RTFNum46">
    <w:name w:val="RTF_Num 4 6"/>
    <w:uiPriority w:val="99"/>
    <w:rPr>
      <w:rFonts w:ascii="Wingdings" w:hAnsi="Wingdings"/>
      <w:sz w:val="20"/>
    </w:rPr>
  </w:style>
  <w:style w:type="character" w:customStyle="1" w:styleId="RTFNum47">
    <w:name w:val="RTF_Num 4 7"/>
    <w:uiPriority w:val="99"/>
    <w:rPr>
      <w:rFonts w:ascii="Symbol" w:hAnsi="Symbol"/>
      <w:sz w:val="20"/>
    </w:rPr>
  </w:style>
  <w:style w:type="character" w:customStyle="1" w:styleId="RTFNum48">
    <w:name w:val="RTF_Num 4 8"/>
    <w:uiPriority w:val="99"/>
    <w:rPr>
      <w:rFonts w:ascii="Courier New" w:hAnsi="Courier New"/>
      <w:sz w:val="20"/>
    </w:rPr>
  </w:style>
  <w:style w:type="character" w:customStyle="1" w:styleId="RTFNum49">
    <w:name w:val="RTF_Num 4 9"/>
    <w:uiPriority w:val="99"/>
    <w:rPr>
      <w:rFonts w:ascii="Wingdings" w:hAnsi="Wingdings"/>
      <w:sz w:val="20"/>
    </w:rPr>
  </w:style>
  <w:style w:type="character" w:customStyle="1" w:styleId="RTFNum51">
    <w:name w:val="RTF_Num 5 1"/>
    <w:uiPriority w:val="99"/>
    <w:rPr>
      <w:rFonts w:ascii="Symbol" w:hAnsi="Symbol"/>
      <w:sz w:val="20"/>
    </w:rPr>
  </w:style>
  <w:style w:type="character" w:customStyle="1" w:styleId="RTFNum52">
    <w:name w:val="RTF_Num 5 2"/>
    <w:uiPriority w:val="99"/>
    <w:rPr>
      <w:rFonts w:ascii="Courier New" w:hAnsi="Courier New"/>
      <w:sz w:val="20"/>
    </w:rPr>
  </w:style>
  <w:style w:type="character" w:customStyle="1" w:styleId="RTFNum53">
    <w:name w:val="RTF_Num 5 3"/>
    <w:uiPriority w:val="99"/>
    <w:rPr>
      <w:rFonts w:ascii="Wingdings" w:hAnsi="Wingdings"/>
      <w:sz w:val="20"/>
    </w:rPr>
  </w:style>
  <w:style w:type="character" w:customStyle="1" w:styleId="RTFNum54">
    <w:name w:val="RTF_Num 5 4"/>
    <w:uiPriority w:val="99"/>
    <w:rPr>
      <w:rFonts w:ascii="Symbol" w:hAnsi="Symbol"/>
      <w:sz w:val="20"/>
    </w:rPr>
  </w:style>
  <w:style w:type="character" w:customStyle="1" w:styleId="RTFNum55">
    <w:name w:val="RTF_Num 5 5"/>
    <w:uiPriority w:val="99"/>
    <w:rPr>
      <w:rFonts w:ascii="Courier New" w:hAnsi="Courier New"/>
      <w:sz w:val="20"/>
    </w:rPr>
  </w:style>
  <w:style w:type="character" w:customStyle="1" w:styleId="RTFNum56">
    <w:name w:val="RTF_Num 5 6"/>
    <w:uiPriority w:val="99"/>
    <w:rPr>
      <w:rFonts w:ascii="Wingdings" w:hAnsi="Wingdings"/>
      <w:sz w:val="20"/>
    </w:rPr>
  </w:style>
  <w:style w:type="character" w:customStyle="1" w:styleId="RTFNum57">
    <w:name w:val="RTF_Num 5 7"/>
    <w:uiPriority w:val="99"/>
    <w:rPr>
      <w:rFonts w:ascii="Symbol" w:hAnsi="Symbol"/>
      <w:sz w:val="20"/>
    </w:rPr>
  </w:style>
  <w:style w:type="character" w:customStyle="1" w:styleId="RTFNum58">
    <w:name w:val="RTF_Num 5 8"/>
    <w:uiPriority w:val="99"/>
    <w:rPr>
      <w:rFonts w:ascii="Courier New" w:hAnsi="Courier New"/>
      <w:sz w:val="20"/>
    </w:rPr>
  </w:style>
  <w:style w:type="character" w:customStyle="1" w:styleId="RTFNum59">
    <w:name w:val="RTF_Num 5 9"/>
    <w:uiPriority w:val="99"/>
    <w:rPr>
      <w:rFonts w:ascii="Wingdings" w:hAnsi="Wingdings"/>
      <w:sz w:val="20"/>
    </w:rPr>
  </w:style>
  <w:style w:type="character" w:customStyle="1" w:styleId="RTFNum61">
    <w:name w:val="RTF_Num 6 1"/>
    <w:uiPriority w:val="99"/>
    <w:rPr>
      <w:rFonts w:eastAsia="Times New Roman"/>
      <w:sz w:val="20"/>
    </w:rPr>
  </w:style>
  <w:style w:type="character" w:customStyle="1" w:styleId="RTFNum62">
    <w:name w:val="RTF_Num 6 2"/>
    <w:uiPriority w:val="99"/>
    <w:rPr>
      <w:rFonts w:eastAsia="Times New Roman"/>
      <w:sz w:val="20"/>
    </w:rPr>
  </w:style>
  <w:style w:type="character" w:customStyle="1" w:styleId="RTFNum63">
    <w:name w:val="RTF_Num 6 3"/>
    <w:uiPriority w:val="99"/>
    <w:rPr>
      <w:rFonts w:eastAsia="Times New Roman"/>
      <w:sz w:val="20"/>
    </w:rPr>
  </w:style>
  <w:style w:type="character" w:customStyle="1" w:styleId="RTFNum64">
    <w:name w:val="RTF_Num 6 4"/>
    <w:uiPriority w:val="99"/>
    <w:rPr>
      <w:rFonts w:eastAsia="Times New Roman"/>
      <w:sz w:val="20"/>
    </w:rPr>
  </w:style>
  <w:style w:type="character" w:customStyle="1" w:styleId="RTFNum65">
    <w:name w:val="RTF_Num 6 5"/>
    <w:uiPriority w:val="99"/>
    <w:rPr>
      <w:rFonts w:eastAsia="Times New Roman"/>
      <w:sz w:val="20"/>
    </w:rPr>
  </w:style>
  <w:style w:type="character" w:customStyle="1" w:styleId="RTFNum66">
    <w:name w:val="RTF_Num 6 6"/>
    <w:uiPriority w:val="99"/>
    <w:rPr>
      <w:rFonts w:eastAsia="Times New Roman"/>
      <w:sz w:val="20"/>
    </w:rPr>
  </w:style>
  <w:style w:type="character" w:customStyle="1" w:styleId="RTFNum67">
    <w:name w:val="RTF_Num 6 7"/>
    <w:uiPriority w:val="99"/>
    <w:rPr>
      <w:rFonts w:eastAsia="Times New Roman"/>
      <w:sz w:val="20"/>
    </w:rPr>
  </w:style>
  <w:style w:type="character" w:customStyle="1" w:styleId="RTFNum68">
    <w:name w:val="RTF_Num 6 8"/>
    <w:uiPriority w:val="99"/>
    <w:rPr>
      <w:rFonts w:eastAsia="Times New Roman"/>
      <w:sz w:val="20"/>
    </w:rPr>
  </w:style>
  <w:style w:type="character" w:customStyle="1" w:styleId="RTFNum69">
    <w:name w:val="RTF_Num 6 9"/>
    <w:uiPriority w:val="99"/>
    <w:rPr>
      <w:rFonts w:eastAsia="Times New Roman"/>
      <w:sz w:val="20"/>
    </w:rPr>
  </w:style>
  <w:style w:type="character" w:customStyle="1" w:styleId="RTFNum71">
    <w:name w:val="RTF_Num 7 1"/>
    <w:uiPriority w:val="99"/>
    <w:rPr>
      <w:rFonts w:eastAsia="Times New Roman"/>
      <w:sz w:val="20"/>
    </w:rPr>
  </w:style>
  <w:style w:type="character" w:customStyle="1" w:styleId="RTFNum72">
    <w:name w:val="RTF_Num 7 2"/>
    <w:uiPriority w:val="99"/>
    <w:rPr>
      <w:rFonts w:eastAsia="Times New Roman"/>
      <w:sz w:val="20"/>
    </w:rPr>
  </w:style>
  <w:style w:type="character" w:customStyle="1" w:styleId="RTFNum73">
    <w:name w:val="RTF_Num 7 3"/>
    <w:uiPriority w:val="99"/>
    <w:rPr>
      <w:rFonts w:eastAsia="Times New Roman"/>
      <w:sz w:val="20"/>
    </w:rPr>
  </w:style>
  <w:style w:type="character" w:customStyle="1" w:styleId="RTFNum74">
    <w:name w:val="RTF_Num 7 4"/>
    <w:uiPriority w:val="99"/>
    <w:rPr>
      <w:rFonts w:eastAsia="Times New Roman"/>
      <w:sz w:val="20"/>
    </w:rPr>
  </w:style>
  <w:style w:type="character" w:customStyle="1" w:styleId="RTFNum75">
    <w:name w:val="RTF_Num 7 5"/>
    <w:uiPriority w:val="99"/>
    <w:rPr>
      <w:rFonts w:eastAsia="Times New Roman"/>
      <w:sz w:val="20"/>
    </w:rPr>
  </w:style>
  <w:style w:type="character" w:customStyle="1" w:styleId="RTFNum76">
    <w:name w:val="RTF_Num 7 6"/>
    <w:uiPriority w:val="99"/>
    <w:rPr>
      <w:rFonts w:eastAsia="Times New Roman"/>
      <w:sz w:val="20"/>
    </w:rPr>
  </w:style>
  <w:style w:type="character" w:customStyle="1" w:styleId="RTFNum77">
    <w:name w:val="RTF_Num 7 7"/>
    <w:uiPriority w:val="99"/>
    <w:rPr>
      <w:rFonts w:eastAsia="Times New Roman"/>
      <w:sz w:val="20"/>
    </w:rPr>
  </w:style>
  <w:style w:type="character" w:customStyle="1" w:styleId="RTFNum78">
    <w:name w:val="RTF_Num 7 8"/>
    <w:uiPriority w:val="99"/>
    <w:rPr>
      <w:rFonts w:eastAsia="Times New Roman"/>
      <w:sz w:val="20"/>
    </w:rPr>
  </w:style>
  <w:style w:type="character" w:customStyle="1" w:styleId="RTFNum79">
    <w:name w:val="RTF_Num 7 9"/>
    <w:uiPriority w:val="99"/>
    <w:rPr>
      <w:rFonts w:eastAsia="Times New Roman"/>
      <w:sz w:val="20"/>
    </w:rPr>
  </w:style>
  <w:style w:type="character" w:customStyle="1" w:styleId="RTFNum81">
    <w:name w:val="RTF_Num 8 1"/>
    <w:uiPriority w:val="99"/>
    <w:rPr>
      <w:rFonts w:eastAsia="Times New Roman"/>
      <w:sz w:val="20"/>
    </w:rPr>
  </w:style>
  <w:style w:type="character" w:customStyle="1" w:styleId="RTFNum82">
    <w:name w:val="RTF_Num 8 2"/>
    <w:uiPriority w:val="99"/>
    <w:rPr>
      <w:rFonts w:eastAsia="Times New Roman"/>
      <w:sz w:val="20"/>
    </w:rPr>
  </w:style>
  <w:style w:type="character" w:customStyle="1" w:styleId="RTFNum83">
    <w:name w:val="RTF_Num 8 3"/>
    <w:uiPriority w:val="99"/>
    <w:rPr>
      <w:rFonts w:eastAsia="Times New Roman"/>
      <w:sz w:val="20"/>
    </w:rPr>
  </w:style>
  <w:style w:type="character" w:customStyle="1" w:styleId="RTFNum84">
    <w:name w:val="RTF_Num 8 4"/>
    <w:uiPriority w:val="99"/>
    <w:rPr>
      <w:rFonts w:eastAsia="Times New Roman"/>
      <w:sz w:val="20"/>
    </w:rPr>
  </w:style>
  <w:style w:type="character" w:customStyle="1" w:styleId="RTFNum85">
    <w:name w:val="RTF_Num 8 5"/>
    <w:uiPriority w:val="99"/>
    <w:rPr>
      <w:rFonts w:eastAsia="Times New Roman"/>
      <w:sz w:val="20"/>
    </w:rPr>
  </w:style>
  <w:style w:type="character" w:customStyle="1" w:styleId="RTFNum86">
    <w:name w:val="RTF_Num 8 6"/>
    <w:uiPriority w:val="99"/>
    <w:rPr>
      <w:rFonts w:eastAsia="Times New Roman"/>
      <w:sz w:val="20"/>
    </w:rPr>
  </w:style>
  <w:style w:type="character" w:customStyle="1" w:styleId="RTFNum87">
    <w:name w:val="RTF_Num 8 7"/>
    <w:uiPriority w:val="99"/>
    <w:rPr>
      <w:rFonts w:eastAsia="Times New Roman"/>
      <w:sz w:val="20"/>
    </w:rPr>
  </w:style>
  <w:style w:type="character" w:customStyle="1" w:styleId="RTFNum88">
    <w:name w:val="RTF_Num 8 8"/>
    <w:uiPriority w:val="99"/>
    <w:rPr>
      <w:rFonts w:eastAsia="Times New Roman"/>
      <w:sz w:val="20"/>
    </w:rPr>
  </w:style>
  <w:style w:type="character" w:customStyle="1" w:styleId="RTFNum89">
    <w:name w:val="RTF_Num 8 9"/>
    <w:uiPriority w:val="99"/>
    <w:rPr>
      <w:rFonts w:eastAsia="Times New Roman"/>
      <w:sz w:val="20"/>
    </w:rPr>
  </w:style>
  <w:style w:type="character" w:customStyle="1" w:styleId="RTFNum91">
    <w:name w:val="RTF_Num 9 1"/>
    <w:uiPriority w:val="99"/>
    <w:rPr>
      <w:rFonts w:eastAsia="Times New Roman"/>
      <w:sz w:val="20"/>
    </w:rPr>
  </w:style>
  <w:style w:type="character" w:customStyle="1" w:styleId="RTFNum92">
    <w:name w:val="RTF_Num 9 2"/>
    <w:uiPriority w:val="99"/>
    <w:rPr>
      <w:rFonts w:eastAsia="Times New Roman"/>
      <w:sz w:val="20"/>
    </w:rPr>
  </w:style>
  <w:style w:type="character" w:customStyle="1" w:styleId="RTFNum93">
    <w:name w:val="RTF_Num 9 3"/>
    <w:uiPriority w:val="99"/>
    <w:rPr>
      <w:rFonts w:eastAsia="Times New Roman"/>
      <w:sz w:val="20"/>
    </w:rPr>
  </w:style>
  <w:style w:type="character" w:customStyle="1" w:styleId="RTFNum94">
    <w:name w:val="RTF_Num 9 4"/>
    <w:uiPriority w:val="99"/>
    <w:rPr>
      <w:rFonts w:eastAsia="Times New Roman"/>
      <w:sz w:val="20"/>
    </w:rPr>
  </w:style>
  <w:style w:type="character" w:customStyle="1" w:styleId="RTFNum95">
    <w:name w:val="RTF_Num 9 5"/>
    <w:uiPriority w:val="99"/>
    <w:rPr>
      <w:rFonts w:eastAsia="Times New Roman"/>
      <w:sz w:val="20"/>
    </w:rPr>
  </w:style>
  <w:style w:type="character" w:customStyle="1" w:styleId="RTFNum96">
    <w:name w:val="RTF_Num 9 6"/>
    <w:uiPriority w:val="99"/>
    <w:rPr>
      <w:rFonts w:eastAsia="Times New Roman"/>
      <w:sz w:val="20"/>
    </w:rPr>
  </w:style>
  <w:style w:type="character" w:customStyle="1" w:styleId="RTFNum97">
    <w:name w:val="RTF_Num 9 7"/>
    <w:uiPriority w:val="99"/>
    <w:rPr>
      <w:rFonts w:eastAsia="Times New Roman"/>
      <w:sz w:val="20"/>
    </w:rPr>
  </w:style>
  <w:style w:type="character" w:customStyle="1" w:styleId="RTFNum98">
    <w:name w:val="RTF_Num 9 8"/>
    <w:uiPriority w:val="99"/>
    <w:rPr>
      <w:rFonts w:eastAsia="Times New Roman"/>
      <w:sz w:val="20"/>
    </w:rPr>
  </w:style>
  <w:style w:type="character" w:customStyle="1" w:styleId="RTFNum99">
    <w:name w:val="RTF_Num 9 9"/>
    <w:uiPriority w:val="99"/>
    <w:rPr>
      <w:rFonts w:eastAsia="Times New Roman"/>
      <w:sz w:val="20"/>
    </w:rPr>
  </w:style>
  <w:style w:type="character" w:customStyle="1" w:styleId="RTFNum101">
    <w:name w:val="RTF_Num 10 1"/>
    <w:uiPriority w:val="99"/>
    <w:rPr>
      <w:rFonts w:ascii="Symbol" w:hAnsi="Symbol"/>
      <w:sz w:val="20"/>
    </w:rPr>
  </w:style>
  <w:style w:type="character" w:customStyle="1" w:styleId="RTFNum102">
    <w:name w:val="RTF_Num 10 2"/>
    <w:uiPriority w:val="99"/>
    <w:rPr>
      <w:rFonts w:ascii="Courier New" w:hAnsi="Courier New"/>
      <w:sz w:val="20"/>
    </w:rPr>
  </w:style>
  <w:style w:type="character" w:customStyle="1" w:styleId="RTFNum103">
    <w:name w:val="RTF_Num 10 3"/>
    <w:uiPriority w:val="99"/>
    <w:rPr>
      <w:rFonts w:ascii="Wingdings" w:hAnsi="Wingdings"/>
      <w:sz w:val="20"/>
    </w:rPr>
  </w:style>
  <w:style w:type="character" w:customStyle="1" w:styleId="RTFNum104">
    <w:name w:val="RTF_Num 10 4"/>
    <w:uiPriority w:val="99"/>
    <w:rPr>
      <w:rFonts w:ascii="Symbol" w:hAnsi="Symbol"/>
      <w:sz w:val="20"/>
    </w:rPr>
  </w:style>
  <w:style w:type="character" w:customStyle="1" w:styleId="RTFNum105">
    <w:name w:val="RTF_Num 10 5"/>
    <w:uiPriority w:val="99"/>
    <w:rPr>
      <w:rFonts w:ascii="Courier New" w:hAnsi="Courier New"/>
      <w:sz w:val="20"/>
    </w:rPr>
  </w:style>
  <w:style w:type="character" w:customStyle="1" w:styleId="RTFNum106">
    <w:name w:val="RTF_Num 10 6"/>
    <w:uiPriority w:val="99"/>
    <w:rPr>
      <w:rFonts w:ascii="Wingdings" w:hAnsi="Wingdings"/>
      <w:sz w:val="20"/>
    </w:rPr>
  </w:style>
  <w:style w:type="character" w:customStyle="1" w:styleId="RTFNum107">
    <w:name w:val="RTF_Num 10 7"/>
    <w:uiPriority w:val="99"/>
    <w:rPr>
      <w:rFonts w:ascii="Symbol" w:hAnsi="Symbol"/>
      <w:sz w:val="20"/>
    </w:rPr>
  </w:style>
  <w:style w:type="character" w:customStyle="1" w:styleId="RTFNum108">
    <w:name w:val="RTF_Num 10 8"/>
    <w:uiPriority w:val="99"/>
    <w:rPr>
      <w:rFonts w:ascii="Courier New" w:hAnsi="Courier New"/>
      <w:sz w:val="20"/>
    </w:rPr>
  </w:style>
  <w:style w:type="character" w:customStyle="1" w:styleId="RTFNum109">
    <w:name w:val="RTF_Num 10 9"/>
    <w:uiPriority w:val="99"/>
    <w:rPr>
      <w:rFonts w:ascii="Wingdings" w:hAnsi="Wingdings"/>
      <w:sz w:val="20"/>
    </w:rPr>
  </w:style>
  <w:style w:type="character" w:customStyle="1" w:styleId="RTFNum111">
    <w:name w:val="RTF_Num 11 1"/>
    <w:uiPriority w:val="99"/>
    <w:rPr>
      <w:rFonts w:eastAsia="Times New Roman"/>
      <w:sz w:val="20"/>
    </w:rPr>
  </w:style>
  <w:style w:type="character" w:customStyle="1" w:styleId="RTFNum112">
    <w:name w:val="RTF_Num 11 2"/>
    <w:uiPriority w:val="99"/>
    <w:rPr>
      <w:rFonts w:eastAsia="Times New Roman"/>
      <w:sz w:val="20"/>
    </w:rPr>
  </w:style>
  <w:style w:type="character" w:customStyle="1" w:styleId="RTFNum113">
    <w:name w:val="RTF_Num 11 3"/>
    <w:uiPriority w:val="99"/>
    <w:rPr>
      <w:rFonts w:eastAsia="Times New Roman"/>
      <w:sz w:val="20"/>
    </w:rPr>
  </w:style>
  <w:style w:type="character" w:customStyle="1" w:styleId="RTFNum114">
    <w:name w:val="RTF_Num 11 4"/>
    <w:uiPriority w:val="99"/>
    <w:rPr>
      <w:rFonts w:eastAsia="Times New Roman"/>
      <w:sz w:val="20"/>
    </w:rPr>
  </w:style>
  <w:style w:type="character" w:customStyle="1" w:styleId="RTFNum115">
    <w:name w:val="RTF_Num 11 5"/>
    <w:uiPriority w:val="99"/>
    <w:rPr>
      <w:rFonts w:eastAsia="Times New Roman"/>
      <w:sz w:val="20"/>
    </w:rPr>
  </w:style>
  <w:style w:type="character" w:customStyle="1" w:styleId="RTFNum116">
    <w:name w:val="RTF_Num 11 6"/>
    <w:uiPriority w:val="99"/>
    <w:rPr>
      <w:rFonts w:eastAsia="Times New Roman"/>
      <w:sz w:val="20"/>
    </w:rPr>
  </w:style>
  <w:style w:type="character" w:customStyle="1" w:styleId="RTFNum117">
    <w:name w:val="RTF_Num 11 7"/>
    <w:uiPriority w:val="99"/>
    <w:rPr>
      <w:rFonts w:eastAsia="Times New Roman"/>
      <w:sz w:val="20"/>
    </w:rPr>
  </w:style>
  <w:style w:type="character" w:customStyle="1" w:styleId="RTFNum118">
    <w:name w:val="RTF_Num 11 8"/>
    <w:uiPriority w:val="99"/>
    <w:rPr>
      <w:rFonts w:eastAsia="Times New Roman"/>
      <w:sz w:val="20"/>
    </w:rPr>
  </w:style>
  <w:style w:type="character" w:customStyle="1" w:styleId="RTFNum119">
    <w:name w:val="RTF_Num 11 9"/>
    <w:uiPriority w:val="99"/>
    <w:rPr>
      <w:rFonts w:eastAsia="Times New Roman"/>
      <w:sz w:val="20"/>
    </w:rPr>
  </w:style>
  <w:style w:type="character" w:customStyle="1" w:styleId="RTFNum121">
    <w:name w:val="RTF_Num 12 1"/>
    <w:uiPriority w:val="99"/>
    <w:rPr>
      <w:rFonts w:eastAsia="Times New Roman"/>
      <w:sz w:val="20"/>
    </w:rPr>
  </w:style>
  <w:style w:type="character" w:customStyle="1" w:styleId="RTFNum122">
    <w:name w:val="RTF_Num 12 2"/>
    <w:uiPriority w:val="99"/>
    <w:rPr>
      <w:rFonts w:eastAsia="Times New Roman"/>
      <w:sz w:val="20"/>
    </w:rPr>
  </w:style>
  <w:style w:type="character" w:customStyle="1" w:styleId="RTFNum123">
    <w:name w:val="RTF_Num 12 3"/>
    <w:uiPriority w:val="99"/>
    <w:rPr>
      <w:rFonts w:eastAsia="Times New Roman"/>
      <w:sz w:val="20"/>
    </w:rPr>
  </w:style>
  <w:style w:type="character" w:customStyle="1" w:styleId="RTFNum124">
    <w:name w:val="RTF_Num 12 4"/>
    <w:uiPriority w:val="99"/>
    <w:rPr>
      <w:rFonts w:eastAsia="Times New Roman"/>
      <w:sz w:val="20"/>
    </w:rPr>
  </w:style>
  <w:style w:type="character" w:customStyle="1" w:styleId="RTFNum125">
    <w:name w:val="RTF_Num 12 5"/>
    <w:uiPriority w:val="99"/>
    <w:rPr>
      <w:rFonts w:eastAsia="Times New Roman"/>
      <w:sz w:val="20"/>
    </w:rPr>
  </w:style>
  <w:style w:type="character" w:customStyle="1" w:styleId="RTFNum126">
    <w:name w:val="RTF_Num 12 6"/>
    <w:uiPriority w:val="99"/>
    <w:rPr>
      <w:rFonts w:eastAsia="Times New Roman"/>
      <w:sz w:val="20"/>
    </w:rPr>
  </w:style>
  <w:style w:type="character" w:customStyle="1" w:styleId="RTFNum127">
    <w:name w:val="RTF_Num 12 7"/>
    <w:uiPriority w:val="99"/>
    <w:rPr>
      <w:rFonts w:eastAsia="Times New Roman"/>
      <w:sz w:val="20"/>
    </w:rPr>
  </w:style>
  <w:style w:type="character" w:customStyle="1" w:styleId="RTFNum128">
    <w:name w:val="RTF_Num 12 8"/>
    <w:uiPriority w:val="99"/>
    <w:rPr>
      <w:rFonts w:eastAsia="Times New Roman"/>
      <w:sz w:val="20"/>
    </w:rPr>
  </w:style>
  <w:style w:type="character" w:customStyle="1" w:styleId="RTFNum129">
    <w:name w:val="RTF_Num 12 9"/>
    <w:uiPriority w:val="99"/>
    <w:rPr>
      <w:rFonts w:eastAsia="Times New Roman"/>
      <w:sz w:val="20"/>
    </w:rPr>
  </w:style>
  <w:style w:type="character" w:customStyle="1" w:styleId="RTFNum131">
    <w:name w:val="RTF_Num 13 1"/>
    <w:uiPriority w:val="99"/>
    <w:rPr>
      <w:rFonts w:ascii="Symbol" w:hAnsi="Symbol"/>
      <w:sz w:val="20"/>
    </w:rPr>
  </w:style>
  <w:style w:type="character" w:customStyle="1" w:styleId="RTFNum132">
    <w:name w:val="RTF_Num 13 2"/>
    <w:uiPriority w:val="99"/>
    <w:rPr>
      <w:rFonts w:ascii="Courier New" w:hAnsi="Courier New"/>
      <w:sz w:val="20"/>
    </w:rPr>
  </w:style>
  <w:style w:type="character" w:customStyle="1" w:styleId="RTFNum133">
    <w:name w:val="RTF_Num 13 3"/>
    <w:uiPriority w:val="99"/>
    <w:rPr>
      <w:rFonts w:ascii="Wingdings" w:hAnsi="Wingdings"/>
      <w:sz w:val="20"/>
    </w:rPr>
  </w:style>
  <w:style w:type="character" w:customStyle="1" w:styleId="RTFNum134">
    <w:name w:val="RTF_Num 13 4"/>
    <w:uiPriority w:val="99"/>
    <w:rPr>
      <w:rFonts w:ascii="Symbol" w:hAnsi="Symbol"/>
      <w:sz w:val="20"/>
    </w:rPr>
  </w:style>
  <w:style w:type="character" w:customStyle="1" w:styleId="RTFNum135">
    <w:name w:val="RTF_Num 13 5"/>
    <w:uiPriority w:val="99"/>
    <w:rPr>
      <w:rFonts w:ascii="Courier New" w:hAnsi="Courier New"/>
      <w:sz w:val="20"/>
    </w:rPr>
  </w:style>
  <w:style w:type="character" w:customStyle="1" w:styleId="RTFNum136">
    <w:name w:val="RTF_Num 13 6"/>
    <w:uiPriority w:val="99"/>
    <w:rPr>
      <w:rFonts w:ascii="Wingdings" w:hAnsi="Wingdings"/>
      <w:sz w:val="20"/>
    </w:rPr>
  </w:style>
  <w:style w:type="character" w:customStyle="1" w:styleId="RTFNum137">
    <w:name w:val="RTF_Num 13 7"/>
    <w:uiPriority w:val="99"/>
    <w:rPr>
      <w:rFonts w:ascii="Symbol" w:hAnsi="Symbol"/>
      <w:sz w:val="20"/>
    </w:rPr>
  </w:style>
  <w:style w:type="character" w:customStyle="1" w:styleId="RTFNum138">
    <w:name w:val="RTF_Num 13 8"/>
    <w:uiPriority w:val="99"/>
    <w:rPr>
      <w:rFonts w:ascii="Courier New" w:hAnsi="Courier New"/>
      <w:sz w:val="20"/>
    </w:rPr>
  </w:style>
  <w:style w:type="character" w:customStyle="1" w:styleId="RTFNum139">
    <w:name w:val="RTF_Num 13 9"/>
    <w:uiPriority w:val="99"/>
    <w:rPr>
      <w:rFonts w:ascii="Wingdings" w:hAnsi="Wingdings"/>
      <w:sz w:val="20"/>
    </w:rPr>
  </w:style>
  <w:style w:type="character" w:customStyle="1" w:styleId="RTFNum141">
    <w:name w:val="RTF_Num 14 1"/>
    <w:uiPriority w:val="99"/>
    <w:rPr>
      <w:rFonts w:ascii="Symbol" w:hAnsi="Symbol"/>
      <w:sz w:val="20"/>
    </w:rPr>
  </w:style>
  <w:style w:type="character" w:customStyle="1" w:styleId="RTFNum142">
    <w:name w:val="RTF_Num 14 2"/>
    <w:uiPriority w:val="99"/>
    <w:rPr>
      <w:rFonts w:ascii="Courier New" w:hAnsi="Courier New"/>
      <w:sz w:val="20"/>
    </w:rPr>
  </w:style>
  <w:style w:type="character" w:customStyle="1" w:styleId="RTFNum143">
    <w:name w:val="RTF_Num 14 3"/>
    <w:uiPriority w:val="99"/>
    <w:rPr>
      <w:rFonts w:ascii="Wingdings" w:hAnsi="Wingdings"/>
      <w:sz w:val="20"/>
    </w:rPr>
  </w:style>
  <w:style w:type="character" w:customStyle="1" w:styleId="RTFNum144">
    <w:name w:val="RTF_Num 14 4"/>
    <w:uiPriority w:val="99"/>
    <w:rPr>
      <w:rFonts w:ascii="Symbol" w:hAnsi="Symbol"/>
      <w:sz w:val="20"/>
    </w:rPr>
  </w:style>
  <w:style w:type="character" w:customStyle="1" w:styleId="RTFNum145">
    <w:name w:val="RTF_Num 14 5"/>
    <w:uiPriority w:val="99"/>
    <w:rPr>
      <w:rFonts w:ascii="Courier New" w:hAnsi="Courier New"/>
      <w:sz w:val="20"/>
    </w:rPr>
  </w:style>
  <w:style w:type="character" w:customStyle="1" w:styleId="RTFNum146">
    <w:name w:val="RTF_Num 14 6"/>
    <w:uiPriority w:val="99"/>
    <w:rPr>
      <w:rFonts w:ascii="Wingdings" w:hAnsi="Wingdings"/>
      <w:sz w:val="20"/>
    </w:rPr>
  </w:style>
  <w:style w:type="character" w:customStyle="1" w:styleId="RTFNum147">
    <w:name w:val="RTF_Num 14 7"/>
    <w:uiPriority w:val="99"/>
    <w:rPr>
      <w:rFonts w:ascii="Symbol" w:hAnsi="Symbol"/>
      <w:sz w:val="20"/>
    </w:rPr>
  </w:style>
  <w:style w:type="character" w:customStyle="1" w:styleId="RTFNum148">
    <w:name w:val="RTF_Num 14 8"/>
    <w:uiPriority w:val="99"/>
    <w:rPr>
      <w:rFonts w:ascii="Courier New" w:hAnsi="Courier New"/>
      <w:sz w:val="20"/>
    </w:rPr>
  </w:style>
  <w:style w:type="character" w:customStyle="1" w:styleId="RTFNum149">
    <w:name w:val="RTF_Num 14 9"/>
    <w:uiPriority w:val="99"/>
    <w:rPr>
      <w:rFonts w:ascii="Wingdings" w:hAnsi="Wingdings"/>
      <w:sz w:val="20"/>
    </w:rPr>
  </w:style>
  <w:style w:type="character" w:customStyle="1" w:styleId="RTFNum151">
    <w:name w:val="RTF_Num 15 1"/>
    <w:uiPriority w:val="99"/>
    <w:rPr>
      <w:rFonts w:eastAsia="Times New Roman"/>
      <w:sz w:val="20"/>
    </w:rPr>
  </w:style>
  <w:style w:type="character" w:customStyle="1" w:styleId="RTFNum152">
    <w:name w:val="RTF_Num 15 2"/>
    <w:uiPriority w:val="99"/>
    <w:rPr>
      <w:rFonts w:eastAsia="Times New Roman"/>
      <w:sz w:val="20"/>
    </w:rPr>
  </w:style>
  <w:style w:type="character" w:customStyle="1" w:styleId="RTFNum153">
    <w:name w:val="RTF_Num 15 3"/>
    <w:uiPriority w:val="99"/>
    <w:rPr>
      <w:rFonts w:eastAsia="Times New Roman"/>
      <w:sz w:val="20"/>
    </w:rPr>
  </w:style>
  <w:style w:type="character" w:customStyle="1" w:styleId="RTFNum154">
    <w:name w:val="RTF_Num 15 4"/>
    <w:uiPriority w:val="99"/>
    <w:rPr>
      <w:rFonts w:eastAsia="Times New Roman"/>
      <w:sz w:val="20"/>
    </w:rPr>
  </w:style>
  <w:style w:type="character" w:customStyle="1" w:styleId="RTFNum155">
    <w:name w:val="RTF_Num 15 5"/>
    <w:uiPriority w:val="99"/>
    <w:rPr>
      <w:rFonts w:eastAsia="Times New Roman"/>
      <w:sz w:val="20"/>
    </w:rPr>
  </w:style>
  <w:style w:type="character" w:customStyle="1" w:styleId="RTFNum156">
    <w:name w:val="RTF_Num 15 6"/>
    <w:uiPriority w:val="99"/>
    <w:rPr>
      <w:rFonts w:eastAsia="Times New Roman"/>
      <w:sz w:val="20"/>
    </w:rPr>
  </w:style>
  <w:style w:type="character" w:customStyle="1" w:styleId="RTFNum157">
    <w:name w:val="RTF_Num 15 7"/>
    <w:uiPriority w:val="99"/>
    <w:rPr>
      <w:rFonts w:eastAsia="Times New Roman"/>
      <w:sz w:val="20"/>
    </w:rPr>
  </w:style>
  <w:style w:type="character" w:customStyle="1" w:styleId="RTFNum158">
    <w:name w:val="RTF_Num 15 8"/>
    <w:uiPriority w:val="99"/>
    <w:rPr>
      <w:rFonts w:eastAsia="Times New Roman"/>
      <w:sz w:val="20"/>
    </w:rPr>
  </w:style>
  <w:style w:type="character" w:customStyle="1" w:styleId="RTFNum159">
    <w:name w:val="RTF_Num 15 9"/>
    <w:uiPriority w:val="99"/>
    <w:rPr>
      <w:rFonts w:eastAsia="Times New Roman"/>
      <w:sz w:val="20"/>
    </w:rPr>
  </w:style>
  <w:style w:type="character" w:customStyle="1" w:styleId="RTFNum161">
    <w:name w:val="RTF_Num 16 1"/>
    <w:uiPriority w:val="99"/>
    <w:rPr>
      <w:rFonts w:eastAsia="Times New Roman"/>
      <w:sz w:val="20"/>
    </w:rPr>
  </w:style>
  <w:style w:type="character" w:customStyle="1" w:styleId="RTFNum162">
    <w:name w:val="RTF_Num 16 2"/>
    <w:uiPriority w:val="99"/>
    <w:rPr>
      <w:rFonts w:eastAsia="Times New Roman"/>
      <w:sz w:val="20"/>
    </w:rPr>
  </w:style>
  <w:style w:type="character" w:customStyle="1" w:styleId="RTFNum163">
    <w:name w:val="RTF_Num 16 3"/>
    <w:uiPriority w:val="99"/>
    <w:rPr>
      <w:rFonts w:eastAsia="Times New Roman"/>
      <w:sz w:val="20"/>
    </w:rPr>
  </w:style>
  <w:style w:type="character" w:customStyle="1" w:styleId="RTFNum164">
    <w:name w:val="RTF_Num 16 4"/>
    <w:uiPriority w:val="99"/>
    <w:rPr>
      <w:rFonts w:eastAsia="Times New Roman"/>
      <w:sz w:val="20"/>
    </w:rPr>
  </w:style>
  <w:style w:type="character" w:customStyle="1" w:styleId="RTFNum165">
    <w:name w:val="RTF_Num 16 5"/>
    <w:uiPriority w:val="99"/>
    <w:rPr>
      <w:rFonts w:eastAsia="Times New Roman"/>
      <w:sz w:val="20"/>
    </w:rPr>
  </w:style>
  <w:style w:type="character" w:customStyle="1" w:styleId="RTFNum166">
    <w:name w:val="RTF_Num 16 6"/>
    <w:uiPriority w:val="99"/>
    <w:rPr>
      <w:rFonts w:eastAsia="Times New Roman"/>
      <w:sz w:val="20"/>
    </w:rPr>
  </w:style>
  <w:style w:type="character" w:customStyle="1" w:styleId="RTFNum167">
    <w:name w:val="RTF_Num 16 7"/>
    <w:uiPriority w:val="99"/>
    <w:rPr>
      <w:rFonts w:eastAsia="Times New Roman"/>
      <w:sz w:val="20"/>
    </w:rPr>
  </w:style>
  <w:style w:type="character" w:customStyle="1" w:styleId="RTFNum168">
    <w:name w:val="RTF_Num 16 8"/>
    <w:uiPriority w:val="99"/>
    <w:rPr>
      <w:rFonts w:eastAsia="Times New Roman"/>
      <w:sz w:val="20"/>
    </w:rPr>
  </w:style>
  <w:style w:type="character" w:customStyle="1" w:styleId="RTFNum169">
    <w:name w:val="RTF_Num 16 9"/>
    <w:uiPriority w:val="99"/>
    <w:rPr>
      <w:rFonts w:eastAsia="Times New Roman"/>
      <w:sz w:val="20"/>
    </w:rPr>
  </w:style>
  <w:style w:type="character" w:customStyle="1" w:styleId="RTFNum171">
    <w:name w:val="RTF_Num 17 1"/>
    <w:uiPriority w:val="99"/>
    <w:rPr>
      <w:rFonts w:ascii="Symbol" w:hAnsi="Symbol"/>
      <w:sz w:val="20"/>
    </w:rPr>
  </w:style>
  <w:style w:type="character" w:customStyle="1" w:styleId="RTFNum172">
    <w:name w:val="RTF_Num 17 2"/>
    <w:uiPriority w:val="99"/>
    <w:rPr>
      <w:rFonts w:ascii="Courier New" w:hAnsi="Courier New"/>
      <w:sz w:val="20"/>
    </w:rPr>
  </w:style>
  <w:style w:type="character" w:customStyle="1" w:styleId="RTFNum173">
    <w:name w:val="RTF_Num 17 3"/>
    <w:uiPriority w:val="99"/>
    <w:rPr>
      <w:rFonts w:ascii="Wingdings" w:hAnsi="Wingdings"/>
      <w:sz w:val="20"/>
    </w:rPr>
  </w:style>
  <w:style w:type="character" w:customStyle="1" w:styleId="RTFNum174">
    <w:name w:val="RTF_Num 17 4"/>
    <w:uiPriority w:val="99"/>
    <w:rPr>
      <w:rFonts w:ascii="Symbol" w:hAnsi="Symbol"/>
      <w:sz w:val="20"/>
    </w:rPr>
  </w:style>
  <w:style w:type="character" w:customStyle="1" w:styleId="RTFNum175">
    <w:name w:val="RTF_Num 17 5"/>
    <w:uiPriority w:val="99"/>
    <w:rPr>
      <w:rFonts w:ascii="Courier New" w:hAnsi="Courier New"/>
      <w:sz w:val="20"/>
    </w:rPr>
  </w:style>
  <w:style w:type="character" w:customStyle="1" w:styleId="RTFNum176">
    <w:name w:val="RTF_Num 17 6"/>
    <w:uiPriority w:val="99"/>
    <w:rPr>
      <w:rFonts w:ascii="Wingdings" w:hAnsi="Wingdings"/>
      <w:sz w:val="20"/>
    </w:rPr>
  </w:style>
  <w:style w:type="character" w:customStyle="1" w:styleId="RTFNum177">
    <w:name w:val="RTF_Num 17 7"/>
    <w:uiPriority w:val="99"/>
    <w:rPr>
      <w:rFonts w:ascii="Symbol" w:hAnsi="Symbol"/>
      <w:sz w:val="20"/>
    </w:rPr>
  </w:style>
  <w:style w:type="character" w:customStyle="1" w:styleId="RTFNum178">
    <w:name w:val="RTF_Num 17 8"/>
    <w:uiPriority w:val="99"/>
    <w:rPr>
      <w:rFonts w:ascii="Courier New" w:hAnsi="Courier New"/>
      <w:sz w:val="20"/>
    </w:rPr>
  </w:style>
  <w:style w:type="character" w:customStyle="1" w:styleId="RTFNum179">
    <w:name w:val="RTF_Num 17 9"/>
    <w:uiPriority w:val="99"/>
    <w:rPr>
      <w:rFonts w:ascii="Wingdings" w:hAnsi="Wingdings"/>
      <w:sz w:val="20"/>
    </w:rPr>
  </w:style>
  <w:style w:type="character" w:customStyle="1" w:styleId="RTFNum181">
    <w:name w:val="RTF_Num 18 1"/>
    <w:uiPriority w:val="99"/>
    <w:rPr>
      <w:rFonts w:eastAsia="Times New Roman"/>
      <w:sz w:val="20"/>
    </w:rPr>
  </w:style>
  <w:style w:type="character" w:customStyle="1" w:styleId="RTFNum182">
    <w:name w:val="RTF_Num 18 2"/>
    <w:uiPriority w:val="99"/>
    <w:rPr>
      <w:rFonts w:eastAsia="Times New Roman"/>
      <w:sz w:val="20"/>
    </w:rPr>
  </w:style>
  <w:style w:type="character" w:customStyle="1" w:styleId="RTFNum183">
    <w:name w:val="RTF_Num 18 3"/>
    <w:uiPriority w:val="99"/>
    <w:rPr>
      <w:rFonts w:eastAsia="Times New Roman"/>
      <w:sz w:val="20"/>
    </w:rPr>
  </w:style>
  <w:style w:type="character" w:customStyle="1" w:styleId="RTFNum184">
    <w:name w:val="RTF_Num 18 4"/>
    <w:uiPriority w:val="99"/>
    <w:rPr>
      <w:rFonts w:eastAsia="Times New Roman"/>
      <w:sz w:val="20"/>
    </w:rPr>
  </w:style>
  <w:style w:type="character" w:customStyle="1" w:styleId="RTFNum185">
    <w:name w:val="RTF_Num 18 5"/>
    <w:uiPriority w:val="99"/>
    <w:rPr>
      <w:rFonts w:eastAsia="Times New Roman"/>
      <w:sz w:val="20"/>
    </w:rPr>
  </w:style>
  <w:style w:type="character" w:customStyle="1" w:styleId="RTFNum186">
    <w:name w:val="RTF_Num 18 6"/>
    <w:uiPriority w:val="99"/>
    <w:rPr>
      <w:rFonts w:eastAsia="Times New Roman"/>
      <w:sz w:val="20"/>
    </w:rPr>
  </w:style>
  <w:style w:type="character" w:customStyle="1" w:styleId="RTFNum187">
    <w:name w:val="RTF_Num 18 7"/>
    <w:uiPriority w:val="99"/>
    <w:rPr>
      <w:rFonts w:eastAsia="Times New Roman"/>
      <w:sz w:val="20"/>
    </w:rPr>
  </w:style>
  <w:style w:type="character" w:customStyle="1" w:styleId="RTFNum188">
    <w:name w:val="RTF_Num 18 8"/>
    <w:uiPriority w:val="99"/>
    <w:rPr>
      <w:rFonts w:eastAsia="Times New Roman"/>
      <w:sz w:val="20"/>
    </w:rPr>
  </w:style>
  <w:style w:type="character" w:customStyle="1" w:styleId="RTFNum189">
    <w:name w:val="RTF_Num 18 9"/>
    <w:uiPriority w:val="99"/>
    <w:rPr>
      <w:rFonts w:eastAsia="Times New Roman"/>
      <w:sz w:val="20"/>
    </w:rPr>
  </w:style>
  <w:style w:type="character" w:customStyle="1" w:styleId="RTFNum191">
    <w:name w:val="RTF_Num 19 1"/>
    <w:uiPriority w:val="99"/>
    <w:rPr>
      <w:rFonts w:eastAsia="Times New Roman"/>
      <w:sz w:val="20"/>
    </w:rPr>
  </w:style>
  <w:style w:type="character" w:customStyle="1" w:styleId="RTFNum192">
    <w:name w:val="RTF_Num 19 2"/>
    <w:uiPriority w:val="99"/>
    <w:rPr>
      <w:rFonts w:eastAsia="Times New Roman"/>
      <w:sz w:val="20"/>
    </w:rPr>
  </w:style>
  <w:style w:type="character" w:customStyle="1" w:styleId="RTFNum193">
    <w:name w:val="RTF_Num 19 3"/>
    <w:uiPriority w:val="99"/>
    <w:rPr>
      <w:rFonts w:eastAsia="Times New Roman"/>
      <w:sz w:val="20"/>
    </w:rPr>
  </w:style>
  <w:style w:type="character" w:customStyle="1" w:styleId="RTFNum194">
    <w:name w:val="RTF_Num 19 4"/>
    <w:uiPriority w:val="99"/>
    <w:rPr>
      <w:rFonts w:eastAsia="Times New Roman"/>
      <w:sz w:val="20"/>
    </w:rPr>
  </w:style>
  <w:style w:type="character" w:customStyle="1" w:styleId="RTFNum195">
    <w:name w:val="RTF_Num 19 5"/>
    <w:uiPriority w:val="99"/>
    <w:rPr>
      <w:rFonts w:eastAsia="Times New Roman"/>
      <w:sz w:val="20"/>
    </w:rPr>
  </w:style>
  <w:style w:type="character" w:customStyle="1" w:styleId="RTFNum196">
    <w:name w:val="RTF_Num 19 6"/>
    <w:uiPriority w:val="99"/>
    <w:rPr>
      <w:rFonts w:eastAsia="Times New Roman"/>
      <w:sz w:val="20"/>
    </w:rPr>
  </w:style>
  <w:style w:type="character" w:customStyle="1" w:styleId="RTFNum197">
    <w:name w:val="RTF_Num 19 7"/>
    <w:uiPriority w:val="99"/>
    <w:rPr>
      <w:rFonts w:eastAsia="Times New Roman"/>
      <w:sz w:val="20"/>
    </w:rPr>
  </w:style>
  <w:style w:type="character" w:customStyle="1" w:styleId="RTFNum198">
    <w:name w:val="RTF_Num 19 8"/>
    <w:uiPriority w:val="99"/>
    <w:rPr>
      <w:rFonts w:eastAsia="Times New Roman"/>
      <w:sz w:val="20"/>
    </w:rPr>
  </w:style>
  <w:style w:type="character" w:customStyle="1" w:styleId="RTFNum199">
    <w:name w:val="RTF_Num 19 9"/>
    <w:uiPriority w:val="99"/>
    <w:rPr>
      <w:rFonts w:eastAsia="Times New Roman"/>
      <w:sz w:val="20"/>
    </w:rPr>
  </w:style>
  <w:style w:type="character" w:customStyle="1" w:styleId="RTFNum201">
    <w:name w:val="RTF_Num 20 1"/>
    <w:uiPriority w:val="99"/>
    <w:rPr>
      <w:rFonts w:ascii="Symbol" w:hAnsi="Symbol"/>
      <w:sz w:val="20"/>
    </w:rPr>
  </w:style>
  <w:style w:type="character" w:customStyle="1" w:styleId="RTFNum202">
    <w:name w:val="RTF_Num 20 2"/>
    <w:uiPriority w:val="99"/>
    <w:rPr>
      <w:rFonts w:ascii="Courier New" w:hAnsi="Courier New"/>
      <w:sz w:val="20"/>
    </w:rPr>
  </w:style>
  <w:style w:type="character" w:customStyle="1" w:styleId="RTFNum203">
    <w:name w:val="RTF_Num 20 3"/>
    <w:uiPriority w:val="99"/>
    <w:rPr>
      <w:rFonts w:ascii="Wingdings" w:hAnsi="Wingdings"/>
      <w:sz w:val="20"/>
    </w:rPr>
  </w:style>
  <w:style w:type="character" w:customStyle="1" w:styleId="RTFNum204">
    <w:name w:val="RTF_Num 20 4"/>
    <w:uiPriority w:val="99"/>
    <w:rPr>
      <w:rFonts w:ascii="Symbol" w:hAnsi="Symbol"/>
      <w:sz w:val="20"/>
    </w:rPr>
  </w:style>
  <w:style w:type="character" w:customStyle="1" w:styleId="RTFNum205">
    <w:name w:val="RTF_Num 20 5"/>
    <w:uiPriority w:val="99"/>
    <w:rPr>
      <w:rFonts w:ascii="Courier New" w:hAnsi="Courier New"/>
      <w:sz w:val="20"/>
    </w:rPr>
  </w:style>
  <w:style w:type="character" w:customStyle="1" w:styleId="RTFNum206">
    <w:name w:val="RTF_Num 20 6"/>
    <w:uiPriority w:val="99"/>
    <w:rPr>
      <w:rFonts w:ascii="Wingdings" w:hAnsi="Wingdings"/>
      <w:sz w:val="20"/>
    </w:rPr>
  </w:style>
  <w:style w:type="character" w:customStyle="1" w:styleId="RTFNum207">
    <w:name w:val="RTF_Num 20 7"/>
    <w:uiPriority w:val="99"/>
    <w:rPr>
      <w:rFonts w:ascii="Symbol" w:hAnsi="Symbol"/>
      <w:sz w:val="20"/>
    </w:rPr>
  </w:style>
  <w:style w:type="character" w:customStyle="1" w:styleId="RTFNum208">
    <w:name w:val="RTF_Num 20 8"/>
    <w:uiPriority w:val="99"/>
    <w:rPr>
      <w:rFonts w:ascii="Courier New" w:hAnsi="Courier New"/>
      <w:sz w:val="20"/>
    </w:rPr>
  </w:style>
  <w:style w:type="character" w:customStyle="1" w:styleId="RTFNum209">
    <w:name w:val="RTF_Num 20 9"/>
    <w:uiPriority w:val="99"/>
    <w:rPr>
      <w:rFonts w:ascii="Wingdings" w:hAnsi="Wingdings"/>
      <w:sz w:val="20"/>
    </w:rPr>
  </w:style>
  <w:style w:type="character" w:customStyle="1" w:styleId="RTFNum211">
    <w:name w:val="RTF_Num 21 1"/>
    <w:uiPriority w:val="99"/>
    <w:rPr>
      <w:rFonts w:ascii="Symbol" w:hAnsi="Symbol"/>
      <w:sz w:val="20"/>
    </w:rPr>
  </w:style>
  <w:style w:type="character" w:customStyle="1" w:styleId="RTFNum212">
    <w:name w:val="RTF_Num 21 2"/>
    <w:uiPriority w:val="99"/>
    <w:rPr>
      <w:rFonts w:ascii="Courier New" w:hAnsi="Courier New"/>
      <w:sz w:val="20"/>
    </w:rPr>
  </w:style>
  <w:style w:type="character" w:customStyle="1" w:styleId="RTFNum213">
    <w:name w:val="RTF_Num 21 3"/>
    <w:uiPriority w:val="99"/>
    <w:rPr>
      <w:rFonts w:ascii="Wingdings" w:hAnsi="Wingdings"/>
      <w:sz w:val="20"/>
    </w:rPr>
  </w:style>
  <w:style w:type="character" w:customStyle="1" w:styleId="RTFNum214">
    <w:name w:val="RTF_Num 21 4"/>
    <w:uiPriority w:val="99"/>
    <w:rPr>
      <w:rFonts w:ascii="Symbol" w:hAnsi="Symbol"/>
      <w:sz w:val="20"/>
    </w:rPr>
  </w:style>
  <w:style w:type="character" w:customStyle="1" w:styleId="RTFNum215">
    <w:name w:val="RTF_Num 21 5"/>
    <w:uiPriority w:val="99"/>
    <w:rPr>
      <w:rFonts w:ascii="Courier New" w:hAnsi="Courier New"/>
      <w:sz w:val="20"/>
    </w:rPr>
  </w:style>
  <w:style w:type="character" w:customStyle="1" w:styleId="RTFNum216">
    <w:name w:val="RTF_Num 21 6"/>
    <w:uiPriority w:val="99"/>
    <w:rPr>
      <w:rFonts w:ascii="Wingdings" w:hAnsi="Wingdings"/>
      <w:sz w:val="20"/>
    </w:rPr>
  </w:style>
  <w:style w:type="character" w:customStyle="1" w:styleId="RTFNum217">
    <w:name w:val="RTF_Num 21 7"/>
    <w:uiPriority w:val="99"/>
    <w:rPr>
      <w:rFonts w:ascii="Symbol" w:hAnsi="Symbol"/>
      <w:sz w:val="20"/>
    </w:rPr>
  </w:style>
  <w:style w:type="character" w:customStyle="1" w:styleId="RTFNum218">
    <w:name w:val="RTF_Num 21 8"/>
    <w:uiPriority w:val="99"/>
    <w:rPr>
      <w:rFonts w:ascii="Courier New" w:hAnsi="Courier New"/>
      <w:sz w:val="20"/>
    </w:rPr>
  </w:style>
  <w:style w:type="character" w:customStyle="1" w:styleId="RTFNum219">
    <w:name w:val="RTF_Num 21 9"/>
    <w:uiPriority w:val="99"/>
    <w:rPr>
      <w:rFonts w:ascii="Wingdings" w:hAnsi="Wingdings"/>
      <w:sz w:val="20"/>
    </w:rPr>
  </w:style>
  <w:style w:type="character" w:customStyle="1" w:styleId="RTFNum221">
    <w:name w:val="RTF_Num 22 1"/>
    <w:uiPriority w:val="99"/>
    <w:rPr>
      <w:rFonts w:eastAsia="Times New Roman"/>
      <w:sz w:val="20"/>
    </w:rPr>
  </w:style>
  <w:style w:type="character" w:customStyle="1" w:styleId="RTFNum222">
    <w:name w:val="RTF_Num 22 2"/>
    <w:uiPriority w:val="99"/>
    <w:rPr>
      <w:rFonts w:eastAsia="Times New Roman"/>
      <w:sz w:val="20"/>
    </w:rPr>
  </w:style>
  <w:style w:type="character" w:customStyle="1" w:styleId="RTFNum223">
    <w:name w:val="RTF_Num 22 3"/>
    <w:uiPriority w:val="99"/>
    <w:rPr>
      <w:rFonts w:eastAsia="Times New Roman"/>
      <w:sz w:val="20"/>
    </w:rPr>
  </w:style>
  <w:style w:type="character" w:customStyle="1" w:styleId="RTFNum224">
    <w:name w:val="RTF_Num 22 4"/>
    <w:uiPriority w:val="99"/>
    <w:rPr>
      <w:rFonts w:eastAsia="Times New Roman"/>
      <w:sz w:val="20"/>
    </w:rPr>
  </w:style>
  <w:style w:type="character" w:customStyle="1" w:styleId="RTFNum225">
    <w:name w:val="RTF_Num 22 5"/>
    <w:uiPriority w:val="99"/>
    <w:rPr>
      <w:rFonts w:eastAsia="Times New Roman"/>
      <w:sz w:val="20"/>
    </w:rPr>
  </w:style>
  <w:style w:type="character" w:customStyle="1" w:styleId="RTFNum226">
    <w:name w:val="RTF_Num 22 6"/>
    <w:uiPriority w:val="99"/>
    <w:rPr>
      <w:rFonts w:eastAsia="Times New Roman"/>
      <w:sz w:val="20"/>
    </w:rPr>
  </w:style>
  <w:style w:type="character" w:customStyle="1" w:styleId="RTFNum227">
    <w:name w:val="RTF_Num 22 7"/>
    <w:uiPriority w:val="99"/>
    <w:rPr>
      <w:rFonts w:eastAsia="Times New Roman"/>
      <w:sz w:val="20"/>
    </w:rPr>
  </w:style>
  <w:style w:type="character" w:customStyle="1" w:styleId="RTFNum228">
    <w:name w:val="RTF_Num 22 8"/>
    <w:uiPriority w:val="99"/>
    <w:rPr>
      <w:rFonts w:eastAsia="Times New Roman"/>
      <w:sz w:val="20"/>
    </w:rPr>
  </w:style>
  <w:style w:type="character" w:customStyle="1" w:styleId="RTFNum229">
    <w:name w:val="RTF_Num 22 9"/>
    <w:uiPriority w:val="99"/>
    <w:rPr>
      <w:rFonts w:eastAsia="Times New Roman"/>
      <w:sz w:val="20"/>
    </w:rPr>
  </w:style>
  <w:style w:type="character" w:customStyle="1" w:styleId="RTFNum231">
    <w:name w:val="RTF_Num 23 1"/>
    <w:uiPriority w:val="99"/>
    <w:rPr>
      <w:rFonts w:ascii="Symbol" w:hAnsi="Symbol"/>
      <w:sz w:val="20"/>
    </w:rPr>
  </w:style>
  <w:style w:type="character" w:customStyle="1" w:styleId="RTFNum232">
    <w:name w:val="RTF_Num 23 2"/>
    <w:uiPriority w:val="99"/>
    <w:rPr>
      <w:rFonts w:ascii="Courier New" w:hAnsi="Courier New"/>
      <w:sz w:val="20"/>
    </w:rPr>
  </w:style>
  <w:style w:type="character" w:customStyle="1" w:styleId="RTFNum233">
    <w:name w:val="RTF_Num 23 3"/>
    <w:uiPriority w:val="99"/>
    <w:rPr>
      <w:rFonts w:ascii="Wingdings" w:hAnsi="Wingdings"/>
      <w:sz w:val="20"/>
    </w:rPr>
  </w:style>
  <w:style w:type="character" w:customStyle="1" w:styleId="RTFNum234">
    <w:name w:val="RTF_Num 23 4"/>
    <w:uiPriority w:val="99"/>
    <w:rPr>
      <w:rFonts w:ascii="Symbol" w:hAnsi="Symbol"/>
      <w:sz w:val="20"/>
    </w:rPr>
  </w:style>
  <w:style w:type="character" w:customStyle="1" w:styleId="RTFNum235">
    <w:name w:val="RTF_Num 23 5"/>
    <w:uiPriority w:val="99"/>
    <w:rPr>
      <w:rFonts w:ascii="Courier New" w:hAnsi="Courier New"/>
      <w:sz w:val="20"/>
    </w:rPr>
  </w:style>
  <w:style w:type="character" w:customStyle="1" w:styleId="RTFNum236">
    <w:name w:val="RTF_Num 23 6"/>
    <w:uiPriority w:val="99"/>
    <w:rPr>
      <w:rFonts w:ascii="Wingdings" w:hAnsi="Wingdings"/>
      <w:sz w:val="20"/>
    </w:rPr>
  </w:style>
  <w:style w:type="character" w:customStyle="1" w:styleId="RTFNum237">
    <w:name w:val="RTF_Num 23 7"/>
    <w:uiPriority w:val="99"/>
    <w:rPr>
      <w:rFonts w:ascii="Symbol" w:hAnsi="Symbol"/>
      <w:sz w:val="20"/>
    </w:rPr>
  </w:style>
  <w:style w:type="character" w:customStyle="1" w:styleId="RTFNum238">
    <w:name w:val="RTF_Num 23 8"/>
    <w:uiPriority w:val="99"/>
    <w:rPr>
      <w:rFonts w:ascii="Courier New" w:hAnsi="Courier New"/>
      <w:sz w:val="20"/>
    </w:rPr>
  </w:style>
  <w:style w:type="character" w:customStyle="1" w:styleId="RTFNum239">
    <w:name w:val="RTF_Num 23 9"/>
    <w:uiPriority w:val="99"/>
    <w:rPr>
      <w:rFonts w:ascii="Wingdings" w:hAnsi="Wingdings"/>
      <w:sz w:val="20"/>
    </w:rPr>
  </w:style>
  <w:style w:type="character" w:customStyle="1" w:styleId="RTFNum241">
    <w:name w:val="RTF_Num 24 1"/>
    <w:uiPriority w:val="99"/>
    <w:rPr>
      <w:rFonts w:ascii="Symbol" w:hAnsi="Symbol"/>
      <w:sz w:val="20"/>
    </w:rPr>
  </w:style>
  <w:style w:type="character" w:customStyle="1" w:styleId="RTFNum242">
    <w:name w:val="RTF_Num 24 2"/>
    <w:uiPriority w:val="99"/>
    <w:rPr>
      <w:rFonts w:ascii="Courier New" w:hAnsi="Courier New"/>
      <w:sz w:val="20"/>
    </w:rPr>
  </w:style>
  <w:style w:type="character" w:customStyle="1" w:styleId="RTFNum243">
    <w:name w:val="RTF_Num 24 3"/>
    <w:uiPriority w:val="99"/>
    <w:rPr>
      <w:rFonts w:ascii="Wingdings" w:hAnsi="Wingdings"/>
      <w:sz w:val="20"/>
    </w:rPr>
  </w:style>
  <w:style w:type="character" w:customStyle="1" w:styleId="RTFNum244">
    <w:name w:val="RTF_Num 24 4"/>
    <w:uiPriority w:val="99"/>
    <w:rPr>
      <w:rFonts w:ascii="Symbol" w:hAnsi="Symbol"/>
      <w:sz w:val="20"/>
    </w:rPr>
  </w:style>
  <w:style w:type="character" w:customStyle="1" w:styleId="RTFNum245">
    <w:name w:val="RTF_Num 24 5"/>
    <w:uiPriority w:val="99"/>
    <w:rPr>
      <w:rFonts w:ascii="Courier New" w:hAnsi="Courier New"/>
      <w:sz w:val="20"/>
    </w:rPr>
  </w:style>
  <w:style w:type="character" w:customStyle="1" w:styleId="RTFNum246">
    <w:name w:val="RTF_Num 24 6"/>
    <w:uiPriority w:val="99"/>
    <w:rPr>
      <w:rFonts w:ascii="Wingdings" w:hAnsi="Wingdings"/>
      <w:sz w:val="20"/>
    </w:rPr>
  </w:style>
  <w:style w:type="character" w:customStyle="1" w:styleId="RTFNum247">
    <w:name w:val="RTF_Num 24 7"/>
    <w:uiPriority w:val="99"/>
    <w:rPr>
      <w:rFonts w:ascii="Symbol" w:hAnsi="Symbol"/>
      <w:sz w:val="20"/>
    </w:rPr>
  </w:style>
  <w:style w:type="character" w:customStyle="1" w:styleId="RTFNum248">
    <w:name w:val="RTF_Num 24 8"/>
    <w:uiPriority w:val="99"/>
    <w:rPr>
      <w:rFonts w:ascii="Courier New" w:hAnsi="Courier New"/>
      <w:sz w:val="20"/>
    </w:rPr>
  </w:style>
  <w:style w:type="character" w:customStyle="1" w:styleId="RTFNum249">
    <w:name w:val="RTF_Num 24 9"/>
    <w:uiPriority w:val="99"/>
    <w:rPr>
      <w:rFonts w:ascii="Wingdings" w:hAnsi="Wingdings"/>
      <w:sz w:val="20"/>
    </w:rPr>
  </w:style>
  <w:style w:type="character" w:customStyle="1" w:styleId="RTFNum251">
    <w:name w:val="RTF_Num 25 1"/>
    <w:uiPriority w:val="99"/>
    <w:rPr>
      <w:rFonts w:ascii="Symbol" w:hAnsi="Symbol"/>
      <w:sz w:val="20"/>
    </w:rPr>
  </w:style>
  <w:style w:type="character" w:customStyle="1" w:styleId="RTFNum252">
    <w:name w:val="RTF_Num 25 2"/>
    <w:uiPriority w:val="99"/>
    <w:rPr>
      <w:rFonts w:ascii="Courier New" w:hAnsi="Courier New"/>
      <w:sz w:val="20"/>
    </w:rPr>
  </w:style>
  <w:style w:type="character" w:customStyle="1" w:styleId="RTFNum253">
    <w:name w:val="RTF_Num 25 3"/>
    <w:uiPriority w:val="99"/>
    <w:rPr>
      <w:rFonts w:ascii="Wingdings" w:hAnsi="Wingdings"/>
      <w:sz w:val="20"/>
    </w:rPr>
  </w:style>
  <w:style w:type="character" w:customStyle="1" w:styleId="RTFNum254">
    <w:name w:val="RTF_Num 25 4"/>
    <w:uiPriority w:val="99"/>
    <w:rPr>
      <w:rFonts w:ascii="Symbol" w:hAnsi="Symbol"/>
      <w:sz w:val="20"/>
    </w:rPr>
  </w:style>
  <w:style w:type="character" w:customStyle="1" w:styleId="RTFNum255">
    <w:name w:val="RTF_Num 25 5"/>
    <w:uiPriority w:val="99"/>
    <w:rPr>
      <w:rFonts w:ascii="Courier New" w:hAnsi="Courier New"/>
      <w:sz w:val="20"/>
    </w:rPr>
  </w:style>
  <w:style w:type="character" w:customStyle="1" w:styleId="RTFNum256">
    <w:name w:val="RTF_Num 25 6"/>
    <w:uiPriority w:val="99"/>
    <w:rPr>
      <w:rFonts w:ascii="Wingdings" w:hAnsi="Wingdings"/>
      <w:sz w:val="20"/>
    </w:rPr>
  </w:style>
  <w:style w:type="character" w:customStyle="1" w:styleId="RTFNum257">
    <w:name w:val="RTF_Num 25 7"/>
    <w:uiPriority w:val="99"/>
    <w:rPr>
      <w:rFonts w:ascii="Symbol" w:hAnsi="Symbol"/>
      <w:sz w:val="20"/>
    </w:rPr>
  </w:style>
  <w:style w:type="character" w:customStyle="1" w:styleId="RTFNum258">
    <w:name w:val="RTF_Num 25 8"/>
    <w:uiPriority w:val="99"/>
    <w:rPr>
      <w:rFonts w:ascii="Courier New" w:hAnsi="Courier New"/>
      <w:sz w:val="20"/>
    </w:rPr>
  </w:style>
  <w:style w:type="character" w:customStyle="1" w:styleId="RTFNum259">
    <w:name w:val="RTF_Num 25 9"/>
    <w:uiPriority w:val="99"/>
    <w:rPr>
      <w:rFonts w:ascii="Wingdings" w:hAnsi="Wingdings"/>
      <w:sz w:val="20"/>
    </w:rPr>
  </w:style>
  <w:style w:type="character" w:customStyle="1" w:styleId="RTFNum261">
    <w:name w:val="RTF_Num 26 1"/>
    <w:uiPriority w:val="99"/>
    <w:rPr>
      <w:rFonts w:eastAsia="Times New Roman"/>
      <w:sz w:val="20"/>
    </w:rPr>
  </w:style>
  <w:style w:type="character" w:customStyle="1" w:styleId="RTFNum262">
    <w:name w:val="RTF_Num 26 2"/>
    <w:uiPriority w:val="99"/>
    <w:rPr>
      <w:rFonts w:eastAsia="Times New Roman"/>
      <w:sz w:val="20"/>
    </w:rPr>
  </w:style>
  <w:style w:type="character" w:customStyle="1" w:styleId="RTFNum263">
    <w:name w:val="RTF_Num 26 3"/>
    <w:uiPriority w:val="99"/>
    <w:rPr>
      <w:rFonts w:eastAsia="Times New Roman"/>
      <w:sz w:val="20"/>
    </w:rPr>
  </w:style>
  <w:style w:type="character" w:customStyle="1" w:styleId="RTFNum264">
    <w:name w:val="RTF_Num 26 4"/>
    <w:uiPriority w:val="99"/>
    <w:rPr>
      <w:rFonts w:eastAsia="Times New Roman"/>
      <w:sz w:val="20"/>
    </w:rPr>
  </w:style>
  <w:style w:type="character" w:customStyle="1" w:styleId="RTFNum265">
    <w:name w:val="RTF_Num 26 5"/>
    <w:uiPriority w:val="99"/>
    <w:rPr>
      <w:rFonts w:eastAsia="Times New Roman"/>
      <w:sz w:val="20"/>
    </w:rPr>
  </w:style>
  <w:style w:type="character" w:customStyle="1" w:styleId="RTFNum266">
    <w:name w:val="RTF_Num 26 6"/>
    <w:uiPriority w:val="99"/>
    <w:rPr>
      <w:rFonts w:eastAsia="Times New Roman"/>
      <w:sz w:val="20"/>
    </w:rPr>
  </w:style>
  <w:style w:type="character" w:customStyle="1" w:styleId="RTFNum267">
    <w:name w:val="RTF_Num 26 7"/>
    <w:uiPriority w:val="99"/>
    <w:rPr>
      <w:rFonts w:eastAsia="Times New Roman"/>
      <w:sz w:val="20"/>
    </w:rPr>
  </w:style>
  <w:style w:type="character" w:customStyle="1" w:styleId="RTFNum268">
    <w:name w:val="RTF_Num 26 8"/>
    <w:uiPriority w:val="99"/>
    <w:rPr>
      <w:rFonts w:eastAsia="Times New Roman"/>
      <w:sz w:val="20"/>
    </w:rPr>
  </w:style>
  <w:style w:type="character" w:customStyle="1" w:styleId="RTFNum269">
    <w:name w:val="RTF_Num 26 9"/>
    <w:uiPriority w:val="99"/>
    <w:rPr>
      <w:rFonts w:eastAsia="Times New Roman"/>
      <w:sz w:val="20"/>
    </w:rPr>
  </w:style>
  <w:style w:type="character" w:customStyle="1" w:styleId="RTFNum271">
    <w:name w:val="RTF_Num 27 1"/>
    <w:uiPriority w:val="99"/>
    <w:rPr>
      <w:rFonts w:eastAsia="Times New Roman"/>
      <w:sz w:val="20"/>
    </w:rPr>
  </w:style>
  <w:style w:type="character" w:customStyle="1" w:styleId="RTFNum272">
    <w:name w:val="RTF_Num 27 2"/>
    <w:uiPriority w:val="99"/>
    <w:rPr>
      <w:rFonts w:eastAsia="Times New Roman"/>
      <w:sz w:val="20"/>
    </w:rPr>
  </w:style>
  <w:style w:type="character" w:customStyle="1" w:styleId="RTFNum273">
    <w:name w:val="RTF_Num 27 3"/>
    <w:uiPriority w:val="99"/>
    <w:rPr>
      <w:rFonts w:eastAsia="Times New Roman"/>
      <w:sz w:val="20"/>
    </w:rPr>
  </w:style>
  <w:style w:type="character" w:customStyle="1" w:styleId="RTFNum274">
    <w:name w:val="RTF_Num 27 4"/>
    <w:uiPriority w:val="99"/>
    <w:rPr>
      <w:rFonts w:eastAsia="Times New Roman"/>
      <w:sz w:val="20"/>
    </w:rPr>
  </w:style>
  <w:style w:type="character" w:customStyle="1" w:styleId="RTFNum275">
    <w:name w:val="RTF_Num 27 5"/>
    <w:uiPriority w:val="99"/>
    <w:rPr>
      <w:rFonts w:eastAsia="Times New Roman"/>
      <w:sz w:val="20"/>
    </w:rPr>
  </w:style>
  <w:style w:type="character" w:customStyle="1" w:styleId="RTFNum276">
    <w:name w:val="RTF_Num 27 6"/>
    <w:uiPriority w:val="99"/>
    <w:rPr>
      <w:rFonts w:eastAsia="Times New Roman"/>
      <w:sz w:val="20"/>
    </w:rPr>
  </w:style>
  <w:style w:type="character" w:customStyle="1" w:styleId="RTFNum277">
    <w:name w:val="RTF_Num 27 7"/>
    <w:uiPriority w:val="99"/>
    <w:rPr>
      <w:rFonts w:eastAsia="Times New Roman"/>
      <w:sz w:val="20"/>
    </w:rPr>
  </w:style>
  <w:style w:type="character" w:customStyle="1" w:styleId="RTFNum278">
    <w:name w:val="RTF_Num 27 8"/>
    <w:uiPriority w:val="99"/>
    <w:rPr>
      <w:rFonts w:eastAsia="Times New Roman"/>
      <w:sz w:val="20"/>
    </w:rPr>
  </w:style>
  <w:style w:type="character" w:customStyle="1" w:styleId="RTFNum279">
    <w:name w:val="RTF_Num 27 9"/>
    <w:uiPriority w:val="99"/>
    <w:rPr>
      <w:rFonts w:eastAsia="Times New Roman"/>
      <w:sz w:val="20"/>
    </w:rPr>
  </w:style>
  <w:style w:type="character" w:customStyle="1" w:styleId="RTFNum281">
    <w:name w:val="RTF_Num 28 1"/>
    <w:uiPriority w:val="99"/>
    <w:rPr>
      <w:rFonts w:ascii="Symbol" w:hAnsi="Symbol"/>
      <w:sz w:val="20"/>
    </w:rPr>
  </w:style>
  <w:style w:type="character" w:customStyle="1" w:styleId="RTFNum282">
    <w:name w:val="RTF_Num 28 2"/>
    <w:uiPriority w:val="99"/>
    <w:rPr>
      <w:rFonts w:ascii="Courier New" w:hAnsi="Courier New"/>
      <w:sz w:val="20"/>
    </w:rPr>
  </w:style>
  <w:style w:type="character" w:customStyle="1" w:styleId="RTFNum283">
    <w:name w:val="RTF_Num 28 3"/>
    <w:uiPriority w:val="99"/>
    <w:rPr>
      <w:rFonts w:ascii="Wingdings" w:hAnsi="Wingdings"/>
      <w:sz w:val="20"/>
    </w:rPr>
  </w:style>
  <w:style w:type="character" w:customStyle="1" w:styleId="RTFNum284">
    <w:name w:val="RTF_Num 28 4"/>
    <w:uiPriority w:val="99"/>
    <w:rPr>
      <w:rFonts w:ascii="Symbol" w:hAnsi="Symbol"/>
      <w:sz w:val="20"/>
    </w:rPr>
  </w:style>
  <w:style w:type="character" w:customStyle="1" w:styleId="RTFNum285">
    <w:name w:val="RTF_Num 28 5"/>
    <w:uiPriority w:val="99"/>
    <w:rPr>
      <w:rFonts w:ascii="Courier New" w:hAnsi="Courier New"/>
      <w:sz w:val="20"/>
    </w:rPr>
  </w:style>
  <w:style w:type="character" w:customStyle="1" w:styleId="RTFNum286">
    <w:name w:val="RTF_Num 28 6"/>
    <w:uiPriority w:val="99"/>
    <w:rPr>
      <w:rFonts w:ascii="Wingdings" w:hAnsi="Wingdings"/>
      <w:sz w:val="20"/>
    </w:rPr>
  </w:style>
  <w:style w:type="character" w:customStyle="1" w:styleId="RTFNum287">
    <w:name w:val="RTF_Num 28 7"/>
    <w:uiPriority w:val="99"/>
    <w:rPr>
      <w:rFonts w:ascii="Symbol" w:hAnsi="Symbol"/>
      <w:sz w:val="20"/>
    </w:rPr>
  </w:style>
  <w:style w:type="character" w:customStyle="1" w:styleId="RTFNum288">
    <w:name w:val="RTF_Num 28 8"/>
    <w:uiPriority w:val="99"/>
    <w:rPr>
      <w:rFonts w:ascii="Courier New" w:hAnsi="Courier New"/>
      <w:sz w:val="20"/>
    </w:rPr>
  </w:style>
  <w:style w:type="character" w:customStyle="1" w:styleId="RTFNum289">
    <w:name w:val="RTF_Num 28 9"/>
    <w:uiPriority w:val="99"/>
    <w:rPr>
      <w:rFonts w:ascii="Wingdings" w:hAnsi="Wingdings"/>
      <w:sz w:val="20"/>
    </w:rPr>
  </w:style>
  <w:style w:type="character" w:customStyle="1" w:styleId="RTFNum291">
    <w:name w:val="RTF_Num 29 1"/>
    <w:uiPriority w:val="99"/>
    <w:rPr>
      <w:rFonts w:ascii="Symbol" w:hAnsi="Symbol"/>
      <w:sz w:val="20"/>
    </w:rPr>
  </w:style>
  <w:style w:type="character" w:customStyle="1" w:styleId="RTFNum292">
    <w:name w:val="RTF_Num 29 2"/>
    <w:uiPriority w:val="99"/>
    <w:rPr>
      <w:rFonts w:ascii="Courier New" w:hAnsi="Courier New"/>
      <w:sz w:val="20"/>
    </w:rPr>
  </w:style>
  <w:style w:type="character" w:customStyle="1" w:styleId="RTFNum293">
    <w:name w:val="RTF_Num 29 3"/>
    <w:uiPriority w:val="99"/>
    <w:rPr>
      <w:rFonts w:ascii="Wingdings" w:hAnsi="Wingdings"/>
      <w:sz w:val="20"/>
    </w:rPr>
  </w:style>
  <w:style w:type="character" w:customStyle="1" w:styleId="RTFNum294">
    <w:name w:val="RTF_Num 29 4"/>
    <w:uiPriority w:val="99"/>
    <w:rPr>
      <w:rFonts w:ascii="Symbol" w:hAnsi="Symbol"/>
      <w:sz w:val="20"/>
    </w:rPr>
  </w:style>
  <w:style w:type="character" w:customStyle="1" w:styleId="RTFNum295">
    <w:name w:val="RTF_Num 29 5"/>
    <w:uiPriority w:val="99"/>
    <w:rPr>
      <w:rFonts w:ascii="Courier New" w:hAnsi="Courier New"/>
      <w:sz w:val="20"/>
    </w:rPr>
  </w:style>
  <w:style w:type="character" w:customStyle="1" w:styleId="RTFNum296">
    <w:name w:val="RTF_Num 29 6"/>
    <w:uiPriority w:val="99"/>
    <w:rPr>
      <w:rFonts w:ascii="Wingdings" w:hAnsi="Wingdings"/>
      <w:sz w:val="20"/>
    </w:rPr>
  </w:style>
  <w:style w:type="character" w:customStyle="1" w:styleId="RTFNum297">
    <w:name w:val="RTF_Num 29 7"/>
    <w:uiPriority w:val="99"/>
    <w:rPr>
      <w:rFonts w:ascii="Symbol" w:hAnsi="Symbol"/>
      <w:sz w:val="20"/>
    </w:rPr>
  </w:style>
  <w:style w:type="character" w:customStyle="1" w:styleId="RTFNum298">
    <w:name w:val="RTF_Num 29 8"/>
    <w:uiPriority w:val="99"/>
    <w:rPr>
      <w:rFonts w:ascii="Courier New" w:hAnsi="Courier New"/>
      <w:sz w:val="20"/>
    </w:rPr>
  </w:style>
  <w:style w:type="character" w:customStyle="1" w:styleId="RTFNum299">
    <w:name w:val="RTF_Num 29 9"/>
    <w:uiPriority w:val="99"/>
    <w:rPr>
      <w:rFonts w:ascii="Wingdings" w:hAnsi="Wingdings"/>
      <w:sz w:val="20"/>
    </w:rPr>
  </w:style>
  <w:style w:type="character" w:customStyle="1" w:styleId="RTFNum301">
    <w:name w:val="RTF_Num 30 1"/>
    <w:uiPriority w:val="99"/>
    <w:rPr>
      <w:rFonts w:ascii="Symbol" w:hAnsi="Symbol"/>
      <w:sz w:val="20"/>
    </w:rPr>
  </w:style>
  <w:style w:type="character" w:customStyle="1" w:styleId="RTFNum302">
    <w:name w:val="RTF_Num 30 2"/>
    <w:uiPriority w:val="99"/>
    <w:rPr>
      <w:rFonts w:ascii="Courier New" w:hAnsi="Courier New"/>
      <w:sz w:val="20"/>
    </w:rPr>
  </w:style>
  <w:style w:type="character" w:customStyle="1" w:styleId="RTFNum303">
    <w:name w:val="RTF_Num 30 3"/>
    <w:uiPriority w:val="99"/>
    <w:rPr>
      <w:rFonts w:ascii="Wingdings" w:hAnsi="Wingdings"/>
      <w:sz w:val="20"/>
    </w:rPr>
  </w:style>
  <w:style w:type="character" w:customStyle="1" w:styleId="RTFNum304">
    <w:name w:val="RTF_Num 30 4"/>
    <w:uiPriority w:val="99"/>
    <w:rPr>
      <w:rFonts w:ascii="Symbol" w:hAnsi="Symbol"/>
      <w:sz w:val="20"/>
    </w:rPr>
  </w:style>
  <w:style w:type="character" w:customStyle="1" w:styleId="RTFNum305">
    <w:name w:val="RTF_Num 30 5"/>
    <w:uiPriority w:val="99"/>
    <w:rPr>
      <w:rFonts w:ascii="Courier New" w:hAnsi="Courier New"/>
      <w:sz w:val="20"/>
    </w:rPr>
  </w:style>
  <w:style w:type="character" w:customStyle="1" w:styleId="RTFNum306">
    <w:name w:val="RTF_Num 30 6"/>
    <w:uiPriority w:val="99"/>
    <w:rPr>
      <w:rFonts w:ascii="Wingdings" w:hAnsi="Wingdings"/>
      <w:sz w:val="20"/>
    </w:rPr>
  </w:style>
  <w:style w:type="character" w:customStyle="1" w:styleId="RTFNum307">
    <w:name w:val="RTF_Num 30 7"/>
    <w:uiPriority w:val="99"/>
    <w:rPr>
      <w:rFonts w:ascii="Symbol" w:hAnsi="Symbol"/>
      <w:sz w:val="20"/>
    </w:rPr>
  </w:style>
  <w:style w:type="character" w:customStyle="1" w:styleId="RTFNum308">
    <w:name w:val="RTF_Num 30 8"/>
    <w:uiPriority w:val="99"/>
    <w:rPr>
      <w:rFonts w:ascii="Courier New" w:hAnsi="Courier New"/>
      <w:sz w:val="20"/>
    </w:rPr>
  </w:style>
  <w:style w:type="character" w:customStyle="1" w:styleId="RTFNum309">
    <w:name w:val="RTF_Num 30 9"/>
    <w:uiPriority w:val="99"/>
    <w:rPr>
      <w:rFonts w:ascii="Wingdings" w:hAnsi="Wingdings"/>
      <w:sz w:val="20"/>
    </w:rPr>
  </w:style>
  <w:style w:type="character" w:customStyle="1" w:styleId="RTFNum311">
    <w:name w:val="RTF_Num 31 1"/>
    <w:uiPriority w:val="99"/>
    <w:rPr>
      <w:rFonts w:eastAsia="Times New Roman"/>
      <w:sz w:val="20"/>
    </w:rPr>
  </w:style>
  <w:style w:type="character" w:customStyle="1" w:styleId="RTFNum312">
    <w:name w:val="RTF_Num 31 2"/>
    <w:uiPriority w:val="99"/>
    <w:rPr>
      <w:rFonts w:eastAsia="Times New Roman"/>
      <w:sz w:val="20"/>
    </w:rPr>
  </w:style>
  <w:style w:type="character" w:customStyle="1" w:styleId="RTFNum313">
    <w:name w:val="RTF_Num 31 3"/>
    <w:uiPriority w:val="99"/>
    <w:rPr>
      <w:rFonts w:eastAsia="Times New Roman"/>
      <w:sz w:val="20"/>
    </w:rPr>
  </w:style>
  <w:style w:type="character" w:customStyle="1" w:styleId="RTFNum314">
    <w:name w:val="RTF_Num 31 4"/>
    <w:uiPriority w:val="99"/>
    <w:rPr>
      <w:rFonts w:eastAsia="Times New Roman"/>
      <w:sz w:val="20"/>
    </w:rPr>
  </w:style>
  <w:style w:type="character" w:customStyle="1" w:styleId="RTFNum315">
    <w:name w:val="RTF_Num 31 5"/>
    <w:uiPriority w:val="99"/>
    <w:rPr>
      <w:rFonts w:eastAsia="Times New Roman"/>
      <w:sz w:val="20"/>
    </w:rPr>
  </w:style>
  <w:style w:type="character" w:customStyle="1" w:styleId="RTFNum316">
    <w:name w:val="RTF_Num 31 6"/>
    <w:uiPriority w:val="99"/>
    <w:rPr>
      <w:rFonts w:eastAsia="Times New Roman"/>
      <w:sz w:val="20"/>
    </w:rPr>
  </w:style>
  <w:style w:type="character" w:customStyle="1" w:styleId="RTFNum317">
    <w:name w:val="RTF_Num 31 7"/>
    <w:uiPriority w:val="99"/>
    <w:rPr>
      <w:rFonts w:eastAsia="Times New Roman"/>
      <w:sz w:val="20"/>
    </w:rPr>
  </w:style>
  <w:style w:type="character" w:customStyle="1" w:styleId="RTFNum318">
    <w:name w:val="RTF_Num 31 8"/>
    <w:uiPriority w:val="99"/>
    <w:rPr>
      <w:rFonts w:eastAsia="Times New Roman"/>
      <w:sz w:val="20"/>
    </w:rPr>
  </w:style>
  <w:style w:type="character" w:customStyle="1" w:styleId="RTFNum319">
    <w:name w:val="RTF_Num 31 9"/>
    <w:uiPriority w:val="99"/>
    <w:rPr>
      <w:rFonts w:eastAsia="Times New Roman"/>
      <w:sz w:val="20"/>
    </w:rPr>
  </w:style>
  <w:style w:type="character" w:customStyle="1" w:styleId="RTFNum321">
    <w:name w:val="RTF_Num 32 1"/>
    <w:uiPriority w:val="99"/>
    <w:rPr>
      <w:rFonts w:eastAsia="Times New Roman"/>
      <w:sz w:val="20"/>
    </w:rPr>
  </w:style>
  <w:style w:type="character" w:customStyle="1" w:styleId="RTFNum322">
    <w:name w:val="RTF_Num 32 2"/>
    <w:uiPriority w:val="99"/>
    <w:rPr>
      <w:rFonts w:eastAsia="Times New Roman"/>
      <w:sz w:val="20"/>
    </w:rPr>
  </w:style>
  <w:style w:type="character" w:customStyle="1" w:styleId="RTFNum323">
    <w:name w:val="RTF_Num 32 3"/>
    <w:uiPriority w:val="99"/>
    <w:rPr>
      <w:rFonts w:eastAsia="Times New Roman"/>
      <w:sz w:val="20"/>
    </w:rPr>
  </w:style>
  <w:style w:type="character" w:customStyle="1" w:styleId="RTFNum324">
    <w:name w:val="RTF_Num 32 4"/>
    <w:uiPriority w:val="99"/>
    <w:rPr>
      <w:rFonts w:eastAsia="Times New Roman"/>
      <w:sz w:val="20"/>
    </w:rPr>
  </w:style>
  <w:style w:type="character" w:customStyle="1" w:styleId="RTFNum325">
    <w:name w:val="RTF_Num 32 5"/>
    <w:uiPriority w:val="99"/>
    <w:rPr>
      <w:rFonts w:eastAsia="Times New Roman"/>
      <w:sz w:val="20"/>
    </w:rPr>
  </w:style>
  <w:style w:type="character" w:customStyle="1" w:styleId="RTFNum326">
    <w:name w:val="RTF_Num 32 6"/>
    <w:uiPriority w:val="99"/>
    <w:rPr>
      <w:rFonts w:eastAsia="Times New Roman"/>
      <w:sz w:val="20"/>
    </w:rPr>
  </w:style>
  <w:style w:type="character" w:customStyle="1" w:styleId="RTFNum327">
    <w:name w:val="RTF_Num 32 7"/>
    <w:uiPriority w:val="99"/>
    <w:rPr>
      <w:rFonts w:eastAsia="Times New Roman"/>
      <w:sz w:val="20"/>
    </w:rPr>
  </w:style>
  <w:style w:type="character" w:customStyle="1" w:styleId="RTFNum328">
    <w:name w:val="RTF_Num 32 8"/>
    <w:uiPriority w:val="99"/>
    <w:rPr>
      <w:rFonts w:eastAsia="Times New Roman"/>
      <w:sz w:val="20"/>
    </w:rPr>
  </w:style>
  <w:style w:type="character" w:customStyle="1" w:styleId="RTFNum329">
    <w:name w:val="RTF_Num 32 9"/>
    <w:uiPriority w:val="99"/>
    <w:rPr>
      <w:rFonts w:eastAsia="Times New Roman"/>
      <w:sz w:val="20"/>
    </w:rPr>
  </w:style>
  <w:style w:type="character" w:customStyle="1" w:styleId="RTFNum331">
    <w:name w:val="RTF_Num 33 1"/>
    <w:uiPriority w:val="99"/>
    <w:rPr>
      <w:rFonts w:ascii="Symbol" w:hAnsi="Symbol"/>
      <w:sz w:val="20"/>
    </w:rPr>
  </w:style>
  <w:style w:type="character" w:customStyle="1" w:styleId="RTFNum332">
    <w:name w:val="RTF_Num 33 2"/>
    <w:uiPriority w:val="99"/>
    <w:rPr>
      <w:rFonts w:ascii="Courier New" w:hAnsi="Courier New"/>
      <w:sz w:val="20"/>
    </w:rPr>
  </w:style>
  <w:style w:type="character" w:customStyle="1" w:styleId="RTFNum333">
    <w:name w:val="RTF_Num 33 3"/>
    <w:uiPriority w:val="99"/>
    <w:rPr>
      <w:rFonts w:ascii="Wingdings" w:hAnsi="Wingdings"/>
      <w:sz w:val="20"/>
    </w:rPr>
  </w:style>
  <w:style w:type="character" w:customStyle="1" w:styleId="RTFNum334">
    <w:name w:val="RTF_Num 33 4"/>
    <w:uiPriority w:val="99"/>
    <w:rPr>
      <w:rFonts w:ascii="Symbol" w:hAnsi="Symbol"/>
      <w:sz w:val="20"/>
    </w:rPr>
  </w:style>
  <w:style w:type="character" w:customStyle="1" w:styleId="RTFNum335">
    <w:name w:val="RTF_Num 33 5"/>
    <w:uiPriority w:val="99"/>
    <w:rPr>
      <w:rFonts w:ascii="Courier New" w:hAnsi="Courier New"/>
      <w:sz w:val="20"/>
    </w:rPr>
  </w:style>
  <w:style w:type="character" w:customStyle="1" w:styleId="RTFNum336">
    <w:name w:val="RTF_Num 33 6"/>
    <w:uiPriority w:val="99"/>
    <w:rPr>
      <w:rFonts w:ascii="Wingdings" w:hAnsi="Wingdings"/>
      <w:sz w:val="20"/>
    </w:rPr>
  </w:style>
  <w:style w:type="character" w:customStyle="1" w:styleId="RTFNum337">
    <w:name w:val="RTF_Num 33 7"/>
    <w:uiPriority w:val="99"/>
    <w:rPr>
      <w:rFonts w:ascii="Symbol" w:hAnsi="Symbol"/>
      <w:sz w:val="20"/>
    </w:rPr>
  </w:style>
  <w:style w:type="character" w:customStyle="1" w:styleId="RTFNum338">
    <w:name w:val="RTF_Num 33 8"/>
    <w:uiPriority w:val="99"/>
    <w:rPr>
      <w:rFonts w:ascii="Courier New" w:hAnsi="Courier New"/>
      <w:sz w:val="20"/>
    </w:rPr>
  </w:style>
  <w:style w:type="character" w:customStyle="1" w:styleId="RTFNum339">
    <w:name w:val="RTF_Num 33 9"/>
    <w:uiPriority w:val="99"/>
    <w:rPr>
      <w:rFonts w:ascii="Wingdings" w:hAnsi="Wingdings"/>
      <w:sz w:val="20"/>
    </w:rPr>
  </w:style>
  <w:style w:type="character" w:customStyle="1" w:styleId="RTFNum341">
    <w:name w:val="RTF_Num 34 1"/>
    <w:uiPriority w:val="99"/>
    <w:rPr>
      <w:rFonts w:eastAsia="Times New Roman"/>
      <w:sz w:val="20"/>
    </w:rPr>
  </w:style>
  <w:style w:type="character" w:customStyle="1" w:styleId="RTFNum342">
    <w:name w:val="RTF_Num 34 2"/>
    <w:uiPriority w:val="99"/>
    <w:rPr>
      <w:rFonts w:eastAsia="Times New Roman"/>
      <w:sz w:val="20"/>
    </w:rPr>
  </w:style>
  <w:style w:type="character" w:customStyle="1" w:styleId="RTFNum343">
    <w:name w:val="RTF_Num 34 3"/>
    <w:uiPriority w:val="99"/>
    <w:rPr>
      <w:rFonts w:eastAsia="Times New Roman"/>
      <w:sz w:val="20"/>
    </w:rPr>
  </w:style>
  <w:style w:type="character" w:customStyle="1" w:styleId="RTFNum344">
    <w:name w:val="RTF_Num 34 4"/>
    <w:uiPriority w:val="99"/>
    <w:rPr>
      <w:rFonts w:eastAsia="Times New Roman"/>
      <w:sz w:val="20"/>
    </w:rPr>
  </w:style>
  <w:style w:type="character" w:customStyle="1" w:styleId="RTFNum345">
    <w:name w:val="RTF_Num 34 5"/>
    <w:uiPriority w:val="99"/>
    <w:rPr>
      <w:rFonts w:eastAsia="Times New Roman"/>
      <w:sz w:val="20"/>
    </w:rPr>
  </w:style>
  <w:style w:type="character" w:customStyle="1" w:styleId="RTFNum346">
    <w:name w:val="RTF_Num 34 6"/>
    <w:uiPriority w:val="99"/>
    <w:rPr>
      <w:rFonts w:eastAsia="Times New Roman"/>
      <w:sz w:val="20"/>
    </w:rPr>
  </w:style>
  <w:style w:type="character" w:customStyle="1" w:styleId="RTFNum347">
    <w:name w:val="RTF_Num 34 7"/>
    <w:uiPriority w:val="99"/>
    <w:rPr>
      <w:rFonts w:eastAsia="Times New Roman"/>
      <w:sz w:val="20"/>
    </w:rPr>
  </w:style>
  <w:style w:type="character" w:customStyle="1" w:styleId="RTFNum348">
    <w:name w:val="RTF_Num 34 8"/>
    <w:uiPriority w:val="99"/>
    <w:rPr>
      <w:rFonts w:eastAsia="Times New Roman"/>
      <w:sz w:val="20"/>
    </w:rPr>
  </w:style>
  <w:style w:type="character" w:customStyle="1" w:styleId="RTFNum349">
    <w:name w:val="RTF_Num 34 9"/>
    <w:uiPriority w:val="99"/>
    <w:rPr>
      <w:rFonts w:eastAsia="Times New Roman"/>
      <w:sz w:val="20"/>
    </w:rPr>
  </w:style>
  <w:style w:type="character" w:customStyle="1" w:styleId="RTFNum351">
    <w:name w:val="RTF_Num 35 1"/>
    <w:uiPriority w:val="99"/>
    <w:rPr>
      <w:rFonts w:eastAsia="Times New Roman"/>
      <w:sz w:val="20"/>
    </w:rPr>
  </w:style>
  <w:style w:type="character" w:customStyle="1" w:styleId="RTFNum352">
    <w:name w:val="RTF_Num 35 2"/>
    <w:uiPriority w:val="99"/>
    <w:rPr>
      <w:rFonts w:eastAsia="Times New Roman"/>
      <w:sz w:val="20"/>
    </w:rPr>
  </w:style>
  <w:style w:type="character" w:customStyle="1" w:styleId="RTFNum353">
    <w:name w:val="RTF_Num 35 3"/>
    <w:uiPriority w:val="99"/>
    <w:rPr>
      <w:rFonts w:eastAsia="Times New Roman"/>
      <w:sz w:val="20"/>
    </w:rPr>
  </w:style>
  <w:style w:type="character" w:customStyle="1" w:styleId="RTFNum354">
    <w:name w:val="RTF_Num 35 4"/>
    <w:uiPriority w:val="99"/>
    <w:rPr>
      <w:rFonts w:eastAsia="Times New Roman"/>
      <w:sz w:val="20"/>
    </w:rPr>
  </w:style>
  <w:style w:type="character" w:customStyle="1" w:styleId="RTFNum355">
    <w:name w:val="RTF_Num 35 5"/>
    <w:uiPriority w:val="99"/>
    <w:rPr>
      <w:rFonts w:eastAsia="Times New Roman"/>
      <w:sz w:val="20"/>
    </w:rPr>
  </w:style>
  <w:style w:type="character" w:customStyle="1" w:styleId="RTFNum356">
    <w:name w:val="RTF_Num 35 6"/>
    <w:uiPriority w:val="99"/>
    <w:rPr>
      <w:rFonts w:eastAsia="Times New Roman"/>
      <w:sz w:val="20"/>
    </w:rPr>
  </w:style>
  <w:style w:type="character" w:customStyle="1" w:styleId="RTFNum357">
    <w:name w:val="RTF_Num 35 7"/>
    <w:uiPriority w:val="99"/>
    <w:rPr>
      <w:rFonts w:eastAsia="Times New Roman"/>
      <w:sz w:val="20"/>
    </w:rPr>
  </w:style>
  <w:style w:type="character" w:customStyle="1" w:styleId="RTFNum358">
    <w:name w:val="RTF_Num 35 8"/>
    <w:uiPriority w:val="99"/>
    <w:rPr>
      <w:rFonts w:eastAsia="Times New Roman"/>
      <w:sz w:val="20"/>
    </w:rPr>
  </w:style>
  <w:style w:type="character" w:customStyle="1" w:styleId="RTFNum359">
    <w:name w:val="RTF_Num 35 9"/>
    <w:uiPriority w:val="99"/>
    <w:rPr>
      <w:rFonts w:eastAsia="Times New Roman"/>
      <w:sz w:val="20"/>
    </w:rPr>
  </w:style>
  <w:style w:type="character" w:customStyle="1" w:styleId="RTFNum361">
    <w:name w:val="RTF_Num 36 1"/>
    <w:uiPriority w:val="99"/>
    <w:rPr>
      <w:rFonts w:eastAsia="Times New Roman"/>
      <w:sz w:val="20"/>
    </w:rPr>
  </w:style>
  <w:style w:type="character" w:customStyle="1" w:styleId="RTFNum362">
    <w:name w:val="RTF_Num 36 2"/>
    <w:uiPriority w:val="99"/>
    <w:rPr>
      <w:rFonts w:eastAsia="Times New Roman"/>
      <w:sz w:val="20"/>
    </w:rPr>
  </w:style>
  <w:style w:type="character" w:customStyle="1" w:styleId="RTFNum363">
    <w:name w:val="RTF_Num 36 3"/>
    <w:uiPriority w:val="99"/>
    <w:rPr>
      <w:rFonts w:eastAsia="Times New Roman"/>
      <w:sz w:val="20"/>
    </w:rPr>
  </w:style>
  <w:style w:type="character" w:customStyle="1" w:styleId="RTFNum364">
    <w:name w:val="RTF_Num 36 4"/>
    <w:uiPriority w:val="99"/>
    <w:rPr>
      <w:rFonts w:eastAsia="Times New Roman"/>
      <w:sz w:val="20"/>
    </w:rPr>
  </w:style>
  <w:style w:type="character" w:customStyle="1" w:styleId="RTFNum365">
    <w:name w:val="RTF_Num 36 5"/>
    <w:uiPriority w:val="99"/>
    <w:rPr>
      <w:rFonts w:eastAsia="Times New Roman"/>
      <w:sz w:val="20"/>
    </w:rPr>
  </w:style>
  <w:style w:type="character" w:customStyle="1" w:styleId="RTFNum366">
    <w:name w:val="RTF_Num 36 6"/>
    <w:uiPriority w:val="99"/>
    <w:rPr>
      <w:rFonts w:eastAsia="Times New Roman"/>
      <w:sz w:val="20"/>
    </w:rPr>
  </w:style>
  <w:style w:type="character" w:customStyle="1" w:styleId="RTFNum367">
    <w:name w:val="RTF_Num 36 7"/>
    <w:uiPriority w:val="99"/>
    <w:rPr>
      <w:rFonts w:eastAsia="Times New Roman"/>
      <w:sz w:val="20"/>
    </w:rPr>
  </w:style>
  <w:style w:type="character" w:customStyle="1" w:styleId="RTFNum368">
    <w:name w:val="RTF_Num 36 8"/>
    <w:uiPriority w:val="99"/>
    <w:rPr>
      <w:rFonts w:eastAsia="Times New Roman"/>
      <w:sz w:val="20"/>
    </w:rPr>
  </w:style>
  <w:style w:type="character" w:customStyle="1" w:styleId="RTFNum369">
    <w:name w:val="RTF_Num 36 9"/>
    <w:uiPriority w:val="99"/>
    <w:rPr>
      <w:rFonts w:eastAsia="Times New Roman"/>
      <w:sz w:val="20"/>
    </w:rPr>
  </w:style>
  <w:style w:type="character" w:customStyle="1" w:styleId="RTFNum371">
    <w:name w:val="RTF_Num 37 1"/>
    <w:uiPriority w:val="99"/>
    <w:rPr>
      <w:rFonts w:eastAsia="Times New Roman"/>
      <w:sz w:val="20"/>
    </w:rPr>
  </w:style>
  <w:style w:type="character" w:customStyle="1" w:styleId="RTFNum372">
    <w:name w:val="RTF_Num 37 2"/>
    <w:uiPriority w:val="99"/>
    <w:rPr>
      <w:rFonts w:eastAsia="Times New Roman"/>
      <w:sz w:val="20"/>
    </w:rPr>
  </w:style>
  <w:style w:type="character" w:customStyle="1" w:styleId="RTFNum373">
    <w:name w:val="RTF_Num 37 3"/>
    <w:uiPriority w:val="99"/>
    <w:rPr>
      <w:rFonts w:eastAsia="Times New Roman"/>
      <w:sz w:val="20"/>
    </w:rPr>
  </w:style>
  <w:style w:type="character" w:customStyle="1" w:styleId="RTFNum374">
    <w:name w:val="RTF_Num 37 4"/>
    <w:uiPriority w:val="99"/>
    <w:rPr>
      <w:rFonts w:eastAsia="Times New Roman"/>
      <w:sz w:val="20"/>
    </w:rPr>
  </w:style>
  <w:style w:type="character" w:customStyle="1" w:styleId="RTFNum375">
    <w:name w:val="RTF_Num 37 5"/>
    <w:uiPriority w:val="99"/>
    <w:rPr>
      <w:rFonts w:eastAsia="Times New Roman"/>
      <w:sz w:val="20"/>
    </w:rPr>
  </w:style>
  <w:style w:type="character" w:customStyle="1" w:styleId="RTFNum376">
    <w:name w:val="RTF_Num 37 6"/>
    <w:uiPriority w:val="99"/>
    <w:rPr>
      <w:rFonts w:eastAsia="Times New Roman"/>
      <w:sz w:val="20"/>
    </w:rPr>
  </w:style>
  <w:style w:type="character" w:customStyle="1" w:styleId="RTFNum377">
    <w:name w:val="RTF_Num 37 7"/>
    <w:uiPriority w:val="99"/>
    <w:rPr>
      <w:rFonts w:eastAsia="Times New Roman"/>
      <w:sz w:val="20"/>
    </w:rPr>
  </w:style>
  <w:style w:type="character" w:customStyle="1" w:styleId="RTFNum378">
    <w:name w:val="RTF_Num 37 8"/>
    <w:uiPriority w:val="99"/>
    <w:rPr>
      <w:rFonts w:eastAsia="Times New Roman"/>
      <w:sz w:val="20"/>
    </w:rPr>
  </w:style>
  <w:style w:type="character" w:customStyle="1" w:styleId="RTFNum379">
    <w:name w:val="RTF_Num 37 9"/>
    <w:uiPriority w:val="99"/>
    <w:rPr>
      <w:rFonts w:eastAsia="Times New Roman"/>
      <w:sz w:val="20"/>
    </w:rPr>
  </w:style>
  <w:style w:type="character" w:customStyle="1" w:styleId="RTFNum381">
    <w:name w:val="RTF_Num 38 1"/>
    <w:uiPriority w:val="99"/>
    <w:rPr>
      <w:rFonts w:ascii="Symbol" w:hAnsi="Symbol"/>
      <w:sz w:val="20"/>
    </w:rPr>
  </w:style>
  <w:style w:type="character" w:customStyle="1" w:styleId="RTFNum382">
    <w:name w:val="RTF_Num 38 2"/>
    <w:uiPriority w:val="99"/>
    <w:rPr>
      <w:rFonts w:ascii="Courier New" w:hAnsi="Courier New"/>
      <w:sz w:val="20"/>
    </w:rPr>
  </w:style>
  <w:style w:type="character" w:customStyle="1" w:styleId="RTFNum383">
    <w:name w:val="RTF_Num 38 3"/>
    <w:uiPriority w:val="99"/>
    <w:rPr>
      <w:rFonts w:ascii="Wingdings" w:hAnsi="Wingdings"/>
      <w:sz w:val="20"/>
    </w:rPr>
  </w:style>
  <w:style w:type="character" w:customStyle="1" w:styleId="RTFNum384">
    <w:name w:val="RTF_Num 38 4"/>
    <w:uiPriority w:val="99"/>
    <w:rPr>
      <w:rFonts w:ascii="Symbol" w:hAnsi="Symbol"/>
      <w:sz w:val="20"/>
    </w:rPr>
  </w:style>
  <w:style w:type="character" w:customStyle="1" w:styleId="RTFNum385">
    <w:name w:val="RTF_Num 38 5"/>
    <w:uiPriority w:val="99"/>
    <w:rPr>
      <w:rFonts w:ascii="Courier New" w:hAnsi="Courier New"/>
      <w:sz w:val="20"/>
    </w:rPr>
  </w:style>
  <w:style w:type="character" w:customStyle="1" w:styleId="RTFNum386">
    <w:name w:val="RTF_Num 38 6"/>
    <w:uiPriority w:val="99"/>
    <w:rPr>
      <w:rFonts w:ascii="Wingdings" w:hAnsi="Wingdings"/>
      <w:sz w:val="20"/>
    </w:rPr>
  </w:style>
  <w:style w:type="character" w:customStyle="1" w:styleId="RTFNum387">
    <w:name w:val="RTF_Num 38 7"/>
    <w:uiPriority w:val="99"/>
    <w:rPr>
      <w:rFonts w:ascii="Symbol" w:hAnsi="Symbol"/>
      <w:sz w:val="20"/>
    </w:rPr>
  </w:style>
  <w:style w:type="character" w:customStyle="1" w:styleId="RTFNum388">
    <w:name w:val="RTF_Num 38 8"/>
    <w:uiPriority w:val="99"/>
    <w:rPr>
      <w:rFonts w:ascii="Courier New" w:hAnsi="Courier New"/>
      <w:sz w:val="20"/>
    </w:rPr>
  </w:style>
  <w:style w:type="character" w:customStyle="1" w:styleId="RTFNum389">
    <w:name w:val="RTF_Num 38 9"/>
    <w:uiPriority w:val="99"/>
    <w:rPr>
      <w:rFonts w:ascii="Wingdings" w:hAnsi="Wingdings"/>
      <w:sz w:val="20"/>
    </w:rPr>
  </w:style>
  <w:style w:type="character" w:customStyle="1" w:styleId="RTFNum391">
    <w:name w:val="RTF_Num 39 1"/>
    <w:uiPriority w:val="99"/>
    <w:rPr>
      <w:rFonts w:ascii="Symbol" w:hAnsi="Symbol"/>
      <w:sz w:val="20"/>
    </w:rPr>
  </w:style>
  <w:style w:type="character" w:customStyle="1" w:styleId="RTFNum392">
    <w:name w:val="RTF_Num 39 2"/>
    <w:uiPriority w:val="99"/>
    <w:rPr>
      <w:rFonts w:ascii="Courier New" w:hAnsi="Courier New"/>
      <w:sz w:val="20"/>
    </w:rPr>
  </w:style>
  <w:style w:type="character" w:customStyle="1" w:styleId="RTFNum393">
    <w:name w:val="RTF_Num 39 3"/>
    <w:uiPriority w:val="99"/>
    <w:rPr>
      <w:rFonts w:ascii="Wingdings" w:hAnsi="Wingdings"/>
      <w:sz w:val="20"/>
    </w:rPr>
  </w:style>
  <w:style w:type="character" w:customStyle="1" w:styleId="RTFNum394">
    <w:name w:val="RTF_Num 39 4"/>
    <w:uiPriority w:val="99"/>
    <w:rPr>
      <w:rFonts w:ascii="Symbol" w:hAnsi="Symbol"/>
      <w:sz w:val="20"/>
    </w:rPr>
  </w:style>
  <w:style w:type="character" w:customStyle="1" w:styleId="RTFNum395">
    <w:name w:val="RTF_Num 39 5"/>
    <w:uiPriority w:val="99"/>
    <w:rPr>
      <w:rFonts w:ascii="Courier New" w:hAnsi="Courier New"/>
      <w:sz w:val="20"/>
    </w:rPr>
  </w:style>
  <w:style w:type="character" w:customStyle="1" w:styleId="RTFNum396">
    <w:name w:val="RTF_Num 39 6"/>
    <w:uiPriority w:val="99"/>
    <w:rPr>
      <w:rFonts w:ascii="Wingdings" w:hAnsi="Wingdings"/>
      <w:sz w:val="20"/>
    </w:rPr>
  </w:style>
  <w:style w:type="character" w:customStyle="1" w:styleId="RTFNum397">
    <w:name w:val="RTF_Num 39 7"/>
    <w:uiPriority w:val="99"/>
    <w:rPr>
      <w:rFonts w:ascii="Symbol" w:hAnsi="Symbol"/>
      <w:sz w:val="20"/>
    </w:rPr>
  </w:style>
  <w:style w:type="character" w:customStyle="1" w:styleId="RTFNum398">
    <w:name w:val="RTF_Num 39 8"/>
    <w:uiPriority w:val="99"/>
    <w:rPr>
      <w:rFonts w:ascii="Courier New" w:hAnsi="Courier New"/>
      <w:sz w:val="20"/>
    </w:rPr>
  </w:style>
  <w:style w:type="character" w:customStyle="1" w:styleId="RTFNum399">
    <w:name w:val="RTF_Num 39 9"/>
    <w:uiPriority w:val="99"/>
    <w:rPr>
      <w:rFonts w:ascii="Wingdings" w:hAnsi="Wingdings"/>
      <w:sz w:val="20"/>
    </w:rPr>
  </w:style>
  <w:style w:type="character" w:customStyle="1" w:styleId="RTFNum401">
    <w:name w:val="RTF_Num 40 1"/>
    <w:uiPriority w:val="99"/>
    <w:rPr>
      <w:rFonts w:eastAsia="Times New Roman"/>
      <w:sz w:val="20"/>
    </w:rPr>
  </w:style>
  <w:style w:type="character" w:customStyle="1" w:styleId="RTFNum402">
    <w:name w:val="RTF_Num 40 2"/>
    <w:uiPriority w:val="99"/>
    <w:rPr>
      <w:rFonts w:eastAsia="Times New Roman"/>
      <w:sz w:val="20"/>
    </w:rPr>
  </w:style>
  <w:style w:type="character" w:customStyle="1" w:styleId="RTFNum403">
    <w:name w:val="RTF_Num 40 3"/>
    <w:uiPriority w:val="99"/>
    <w:rPr>
      <w:rFonts w:eastAsia="Times New Roman"/>
      <w:sz w:val="20"/>
    </w:rPr>
  </w:style>
  <w:style w:type="character" w:customStyle="1" w:styleId="RTFNum404">
    <w:name w:val="RTF_Num 40 4"/>
    <w:uiPriority w:val="99"/>
    <w:rPr>
      <w:rFonts w:eastAsia="Times New Roman"/>
      <w:sz w:val="20"/>
    </w:rPr>
  </w:style>
  <w:style w:type="character" w:customStyle="1" w:styleId="RTFNum405">
    <w:name w:val="RTF_Num 40 5"/>
    <w:uiPriority w:val="99"/>
    <w:rPr>
      <w:rFonts w:eastAsia="Times New Roman"/>
      <w:sz w:val="20"/>
    </w:rPr>
  </w:style>
  <w:style w:type="character" w:customStyle="1" w:styleId="RTFNum406">
    <w:name w:val="RTF_Num 40 6"/>
    <w:uiPriority w:val="99"/>
    <w:rPr>
      <w:rFonts w:eastAsia="Times New Roman"/>
      <w:sz w:val="20"/>
    </w:rPr>
  </w:style>
  <w:style w:type="character" w:customStyle="1" w:styleId="RTFNum407">
    <w:name w:val="RTF_Num 40 7"/>
    <w:uiPriority w:val="99"/>
    <w:rPr>
      <w:rFonts w:eastAsia="Times New Roman"/>
      <w:sz w:val="20"/>
    </w:rPr>
  </w:style>
  <w:style w:type="character" w:customStyle="1" w:styleId="RTFNum408">
    <w:name w:val="RTF_Num 40 8"/>
    <w:uiPriority w:val="99"/>
    <w:rPr>
      <w:rFonts w:eastAsia="Times New Roman"/>
      <w:sz w:val="20"/>
    </w:rPr>
  </w:style>
  <w:style w:type="character" w:customStyle="1" w:styleId="RTFNum409">
    <w:name w:val="RTF_Num 40 9"/>
    <w:uiPriority w:val="99"/>
    <w:rPr>
      <w:rFonts w:eastAsia="Times New Roman"/>
      <w:sz w:val="20"/>
    </w:rPr>
  </w:style>
  <w:style w:type="character" w:customStyle="1" w:styleId="RTFNum411">
    <w:name w:val="RTF_Num 41 1"/>
    <w:uiPriority w:val="99"/>
    <w:rPr>
      <w:rFonts w:eastAsia="Times New Roman"/>
      <w:sz w:val="20"/>
    </w:rPr>
  </w:style>
  <w:style w:type="character" w:customStyle="1" w:styleId="RTFNum412">
    <w:name w:val="RTF_Num 41 2"/>
    <w:uiPriority w:val="99"/>
    <w:rPr>
      <w:rFonts w:eastAsia="Times New Roman"/>
      <w:sz w:val="20"/>
    </w:rPr>
  </w:style>
  <w:style w:type="character" w:customStyle="1" w:styleId="RTFNum413">
    <w:name w:val="RTF_Num 41 3"/>
    <w:uiPriority w:val="99"/>
    <w:rPr>
      <w:rFonts w:eastAsia="Times New Roman"/>
      <w:sz w:val="20"/>
    </w:rPr>
  </w:style>
  <w:style w:type="character" w:customStyle="1" w:styleId="RTFNum414">
    <w:name w:val="RTF_Num 41 4"/>
    <w:uiPriority w:val="99"/>
    <w:rPr>
      <w:rFonts w:eastAsia="Times New Roman"/>
      <w:sz w:val="20"/>
    </w:rPr>
  </w:style>
  <w:style w:type="character" w:customStyle="1" w:styleId="RTFNum415">
    <w:name w:val="RTF_Num 41 5"/>
    <w:uiPriority w:val="99"/>
    <w:rPr>
      <w:rFonts w:eastAsia="Times New Roman"/>
      <w:sz w:val="20"/>
    </w:rPr>
  </w:style>
  <w:style w:type="character" w:customStyle="1" w:styleId="RTFNum416">
    <w:name w:val="RTF_Num 41 6"/>
    <w:uiPriority w:val="99"/>
    <w:rPr>
      <w:rFonts w:eastAsia="Times New Roman"/>
      <w:sz w:val="20"/>
    </w:rPr>
  </w:style>
  <w:style w:type="character" w:customStyle="1" w:styleId="RTFNum417">
    <w:name w:val="RTF_Num 41 7"/>
    <w:uiPriority w:val="99"/>
    <w:rPr>
      <w:rFonts w:eastAsia="Times New Roman"/>
      <w:sz w:val="20"/>
    </w:rPr>
  </w:style>
  <w:style w:type="character" w:customStyle="1" w:styleId="RTFNum418">
    <w:name w:val="RTF_Num 41 8"/>
    <w:uiPriority w:val="99"/>
    <w:rPr>
      <w:rFonts w:eastAsia="Times New Roman"/>
      <w:sz w:val="20"/>
    </w:rPr>
  </w:style>
  <w:style w:type="character" w:customStyle="1" w:styleId="RTFNum419">
    <w:name w:val="RTF_Num 41 9"/>
    <w:uiPriority w:val="99"/>
    <w:rPr>
      <w:rFonts w:eastAsia="Times New Roman"/>
      <w:sz w:val="20"/>
    </w:rPr>
  </w:style>
  <w:style w:type="character" w:customStyle="1" w:styleId="RTFNum421">
    <w:name w:val="RTF_Num 42 1"/>
    <w:uiPriority w:val="99"/>
    <w:rPr>
      <w:rFonts w:ascii="Symbol" w:hAnsi="Symbol"/>
      <w:sz w:val="20"/>
    </w:rPr>
  </w:style>
  <w:style w:type="character" w:customStyle="1" w:styleId="RTFNum422">
    <w:name w:val="RTF_Num 42 2"/>
    <w:uiPriority w:val="99"/>
    <w:rPr>
      <w:rFonts w:ascii="Courier New" w:hAnsi="Courier New"/>
      <w:sz w:val="20"/>
    </w:rPr>
  </w:style>
  <w:style w:type="character" w:customStyle="1" w:styleId="RTFNum423">
    <w:name w:val="RTF_Num 42 3"/>
    <w:uiPriority w:val="99"/>
    <w:rPr>
      <w:rFonts w:ascii="Wingdings" w:hAnsi="Wingdings"/>
      <w:sz w:val="20"/>
    </w:rPr>
  </w:style>
  <w:style w:type="character" w:customStyle="1" w:styleId="RTFNum424">
    <w:name w:val="RTF_Num 42 4"/>
    <w:uiPriority w:val="99"/>
    <w:rPr>
      <w:rFonts w:ascii="Symbol" w:hAnsi="Symbol"/>
      <w:sz w:val="20"/>
    </w:rPr>
  </w:style>
  <w:style w:type="character" w:customStyle="1" w:styleId="RTFNum425">
    <w:name w:val="RTF_Num 42 5"/>
    <w:uiPriority w:val="99"/>
    <w:rPr>
      <w:rFonts w:ascii="Courier New" w:hAnsi="Courier New"/>
      <w:sz w:val="20"/>
    </w:rPr>
  </w:style>
  <w:style w:type="character" w:customStyle="1" w:styleId="RTFNum426">
    <w:name w:val="RTF_Num 42 6"/>
    <w:uiPriority w:val="99"/>
    <w:rPr>
      <w:rFonts w:ascii="Wingdings" w:hAnsi="Wingdings"/>
      <w:sz w:val="20"/>
    </w:rPr>
  </w:style>
  <w:style w:type="character" w:customStyle="1" w:styleId="RTFNum427">
    <w:name w:val="RTF_Num 42 7"/>
    <w:uiPriority w:val="99"/>
    <w:rPr>
      <w:rFonts w:ascii="Symbol" w:hAnsi="Symbol"/>
      <w:sz w:val="20"/>
    </w:rPr>
  </w:style>
  <w:style w:type="character" w:customStyle="1" w:styleId="RTFNum428">
    <w:name w:val="RTF_Num 42 8"/>
    <w:uiPriority w:val="99"/>
    <w:rPr>
      <w:rFonts w:ascii="Courier New" w:hAnsi="Courier New"/>
      <w:sz w:val="20"/>
    </w:rPr>
  </w:style>
  <w:style w:type="character" w:customStyle="1" w:styleId="RTFNum429">
    <w:name w:val="RTF_Num 42 9"/>
    <w:uiPriority w:val="99"/>
    <w:rPr>
      <w:rFonts w:ascii="Wingdings" w:hAnsi="Wingdings"/>
      <w:sz w:val="20"/>
    </w:rPr>
  </w:style>
  <w:style w:type="character" w:customStyle="1" w:styleId="RTFNum431">
    <w:name w:val="RTF_Num 43 1"/>
    <w:uiPriority w:val="99"/>
    <w:rPr>
      <w:rFonts w:eastAsia="Times New Roman"/>
      <w:sz w:val="20"/>
    </w:rPr>
  </w:style>
  <w:style w:type="character" w:customStyle="1" w:styleId="RTFNum432">
    <w:name w:val="RTF_Num 43 2"/>
    <w:uiPriority w:val="99"/>
    <w:rPr>
      <w:rFonts w:eastAsia="Times New Roman"/>
      <w:sz w:val="20"/>
    </w:rPr>
  </w:style>
  <w:style w:type="character" w:customStyle="1" w:styleId="RTFNum433">
    <w:name w:val="RTF_Num 43 3"/>
    <w:uiPriority w:val="99"/>
    <w:rPr>
      <w:rFonts w:eastAsia="Times New Roman"/>
      <w:sz w:val="20"/>
    </w:rPr>
  </w:style>
  <w:style w:type="character" w:customStyle="1" w:styleId="RTFNum434">
    <w:name w:val="RTF_Num 43 4"/>
    <w:uiPriority w:val="99"/>
    <w:rPr>
      <w:rFonts w:eastAsia="Times New Roman"/>
      <w:sz w:val="20"/>
    </w:rPr>
  </w:style>
  <w:style w:type="character" w:customStyle="1" w:styleId="RTFNum435">
    <w:name w:val="RTF_Num 43 5"/>
    <w:uiPriority w:val="99"/>
    <w:rPr>
      <w:rFonts w:eastAsia="Times New Roman"/>
      <w:sz w:val="20"/>
    </w:rPr>
  </w:style>
  <w:style w:type="character" w:customStyle="1" w:styleId="RTFNum436">
    <w:name w:val="RTF_Num 43 6"/>
    <w:uiPriority w:val="99"/>
    <w:rPr>
      <w:rFonts w:eastAsia="Times New Roman"/>
      <w:sz w:val="20"/>
    </w:rPr>
  </w:style>
  <w:style w:type="character" w:customStyle="1" w:styleId="RTFNum437">
    <w:name w:val="RTF_Num 43 7"/>
    <w:uiPriority w:val="99"/>
    <w:rPr>
      <w:rFonts w:eastAsia="Times New Roman"/>
      <w:sz w:val="20"/>
    </w:rPr>
  </w:style>
  <w:style w:type="character" w:customStyle="1" w:styleId="RTFNum438">
    <w:name w:val="RTF_Num 43 8"/>
    <w:uiPriority w:val="99"/>
    <w:rPr>
      <w:rFonts w:eastAsia="Times New Roman"/>
      <w:sz w:val="20"/>
    </w:rPr>
  </w:style>
  <w:style w:type="character" w:customStyle="1" w:styleId="RTFNum439">
    <w:name w:val="RTF_Num 43 9"/>
    <w:uiPriority w:val="99"/>
    <w:rPr>
      <w:rFonts w:eastAsia="Times New Roman"/>
      <w:sz w:val="20"/>
    </w:rPr>
  </w:style>
  <w:style w:type="character" w:customStyle="1" w:styleId="RTFNum441">
    <w:name w:val="RTF_Num 44 1"/>
    <w:uiPriority w:val="99"/>
    <w:rPr>
      <w:rFonts w:ascii="Symbol" w:hAnsi="Symbol"/>
      <w:sz w:val="20"/>
    </w:rPr>
  </w:style>
  <w:style w:type="character" w:customStyle="1" w:styleId="RTFNum442">
    <w:name w:val="RTF_Num 44 2"/>
    <w:uiPriority w:val="99"/>
    <w:rPr>
      <w:rFonts w:ascii="Courier New" w:hAnsi="Courier New"/>
      <w:sz w:val="20"/>
    </w:rPr>
  </w:style>
  <w:style w:type="character" w:customStyle="1" w:styleId="RTFNum443">
    <w:name w:val="RTF_Num 44 3"/>
    <w:uiPriority w:val="99"/>
    <w:rPr>
      <w:rFonts w:ascii="Wingdings" w:hAnsi="Wingdings"/>
      <w:sz w:val="20"/>
    </w:rPr>
  </w:style>
  <w:style w:type="character" w:customStyle="1" w:styleId="RTFNum444">
    <w:name w:val="RTF_Num 44 4"/>
    <w:uiPriority w:val="99"/>
    <w:rPr>
      <w:rFonts w:ascii="Symbol" w:hAnsi="Symbol"/>
      <w:sz w:val="20"/>
    </w:rPr>
  </w:style>
  <w:style w:type="character" w:customStyle="1" w:styleId="RTFNum445">
    <w:name w:val="RTF_Num 44 5"/>
    <w:uiPriority w:val="99"/>
    <w:rPr>
      <w:rFonts w:ascii="Courier New" w:hAnsi="Courier New"/>
      <w:sz w:val="20"/>
    </w:rPr>
  </w:style>
  <w:style w:type="character" w:customStyle="1" w:styleId="RTFNum446">
    <w:name w:val="RTF_Num 44 6"/>
    <w:uiPriority w:val="99"/>
    <w:rPr>
      <w:rFonts w:ascii="Wingdings" w:hAnsi="Wingdings"/>
      <w:sz w:val="20"/>
    </w:rPr>
  </w:style>
  <w:style w:type="character" w:customStyle="1" w:styleId="RTFNum447">
    <w:name w:val="RTF_Num 44 7"/>
    <w:uiPriority w:val="99"/>
    <w:rPr>
      <w:rFonts w:ascii="Symbol" w:hAnsi="Symbol"/>
      <w:sz w:val="20"/>
    </w:rPr>
  </w:style>
  <w:style w:type="character" w:customStyle="1" w:styleId="RTFNum448">
    <w:name w:val="RTF_Num 44 8"/>
    <w:uiPriority w:val="99"/>
    <w:rPr>
      <w:rFonts w:ascii="Courier New" w:hAnsi="Courier New"/>
      <w:sz w:val="20"/>
    </w:rPr>
  </w:style>
  <w:style w:type="character" w:customStyle="1" w:styleId="RTFNum449">
    <w:name w:val="RTF_Num 44 9"/>
    <w:uiPriority w:val="99"/>
    <w:rPr>
      <w:rFonts w:ascii="Wingdings" w:hAnsi="Wingdings"/>
      <w:sz w:val="20"/>
    </w:rPr>
  </w:style>
  <w:style w:type="character" w:customStyle="1" w:styleId="RTFNum451">
    <w:name w:val="RTF_Num 45 1"/>
    <w:uiPriority w:val="99"/>
    <w:rPr>
      <w:rFonts w:ascii="Symbol" w:hAnsi="Symbol"/>
      <w:sz w:val="20"/>
    </w:rPr>
  </w:style>
  <w:style w:type="character" w:customStyle="1" w:styleId="RTFNum452">
    <w:name w:val="RTF_Num 45 2"/>
    <w:uiPriority w:val="99"/>
    <w:rPr>
      <w:rFonts w:ascii="Courier New" w:hAnsi="Courier New"/>
      <w:sz w:val="20"/>
    </w:rPr>
  </w:style>
  <w:style w:type="character" w:customStyle="1" w:styleId="RTFNum453">
    <w:name w:val="RTF_Num 45 3"/>
    <w:uiPriority w:val="99"/>
    <w:rPr>
      <w:rFonts w:ascii="Wingdings" w:hAnsi="Wingdings"/>
      <w:sz w:val="20"/>
    </w:rPr>
  </w:style>
  <w:style w:type="character" w:customStyle="1" w:styleId="RTFNum454">
    <w:name w:val="RTF_Num 45 4"/>
    <w:uiPriority w:val="99"/>
    <w:rPr>
      <w:rFonts w:ascii="Symbol" w:hAnsi="Symbol"/>
      <w:sz w:val="20"/>
    </w:rPr>
  </w:style>
  <w:style w:type="character" w:customStyle="1" w:styleId="RTFNum455">
    <w:name w:val="RTF_Num 45 5"/>
    <w:uiPriority w:val="99"/>
    <w:rPr>
      <w:rFonts w:ascii="Courier New" w:hAnsi="Courier New"/>
      <w:sz w:val="20"/>
    </w:rPr>
  </w:style>
  <w:style w:type="character" w:customStyle="1" w:styleId="RTFNum456">
    <w:name w:val="RTF_Num 45 6"/>
    <w:uiPriority w:val="99"/>
    <w:rPr>
      <w:rFonts w:ascii="Wingdings" w:hAnsi="Wingdings"/>
      <w:sz w:val="20"/>
    </w:rPr>
  </w:style>
  <w:style w:type="character" w:customStyle="1" w:styleId="RTFNum457">
    <w:name w:val="RTF_Num 45 7"/>
    <w:uiPriority w:val="99"/>
    <w:rPr>
      <w:rFonts w:ascii="Symbol" w:hAnsi="Symbol"/>
      <w:sz w:val="20"/>
    </w:rPr>
  </w:style>
  <w:style w:type="character" w:customStyle="1" w:styleId="RTFNum458">
    <w:name w:val="RTF_Num 45 8"/>
    <w:uiPriority w:val="99"/>
    <w:rPr>
      <w:rFonts w:ascii="Courier New" w:hAnsi="Courier New"/>
      <w:sz w:val="20"/>
    </w:rPr>
  </w:style>
  <w:style w:type="character" w:customStyle="1" w:styleId="RTFNum459">
    <w:name w:val="RTF_Num 45 9"/>
    <w:uiPriority w:val="99"/>
    <w:rPr>
      <w:rFonts w:ascii="Wingdings" w:hAnsi="Wingdings"/>
      <w:sz w:val="20"/>
    </w:rPr>
  </w:style>
  <w:style w:type="character" w:customStyle="1" w:styleId="RTFNum461">
    <w:name w:val="RTF_Num 46 1"/>
    <w:uiPriority w:val="99"/>
    <w:rPr>
      <w:rFonts w:ascii="Symbol" w:hAnsi="Symbol"/>
      <w:sz w:val="20"/>
    </w:rPr>
  </w:style>
  <w:style w:type="character" w:customStyle="1" w:styleId="RTFNum462">
    <w:name w:val="RTF_Num 46 2"/>
    <w:uiPriority w:val="99"/>
    <w:rPr>
      <w:rFonts w:ascii="Courier New" w:hAnsi="Courier New"/>
      <w:sz w:val="20"/>
    </w:rPr>
  </w:style>
  <w:style w:type="character" w:customStyle="1" w:styleId="RTFNum463">
    <w:name w:val="RTF_Num 46 3"/>
    <w:uiPriority w:val="99"/>
    <w:rPr>
      <w:rFonts w:ascii="Wingdings" w:hAnsi="Wingdings"/>
      <w:sz w:val="20"/>
    </w:rPr>
  </w:style>
  <w:style w:type="character" w:customStyle="1" w:styleId="RTFNum464">
    <w:name w:val="RTF_Num 46 4"/>
    <w:uiPriority w:val="99"/>
    <w:rPr>
      <w:rFonts w:ascii="Symbol" w:hAnsi="Symbol"/>
      <w:sz w:val="20"/>
    </w:rPr>
  </w:style>
  <w:style w:type="character" w:customStyle="1" w:styleId="RTFNum465">
    <w:name w:val="RTF_Num 46 5"/>
    <w:uiPriority w:val="99"/>
    <w:rPr>
      <w:rFonts w:ascii="Courier New" w:hAnsi="Courier New"/>
      <w:sz w:val="20"/>
    </w:rPr>
  </w:style>
  <w:style w:type="character" w:customStyle="1" w:styleId="RTFNum466">
    <w:name w:val="RTF_Num 46 6"/>
    <w:uiPriority w:val="99"/>
    <w:rPr>
      <w:rFonts w:ascii="Wingdings" w:hAnsi="Wingdings"/>
      <w:sz w:val="20"/>
    </w:rPr>
  </w:style>
  <w:style w:type="character" w:customStyle="1" w:styleId="RTFNum467">
    <w:name w:val="RTF_Num 46 7"/>
    <w:uiPriority w:val="99"/>
    <w:rPr>
      <w:rFonts w:ascii="Symbol" w:hAnsi="Symbol"/>
      <w:sz w:val="20"/>
    </w:rPr>
  </w:style>
  <w:style w:type="character" w:customStyle="1" w:styleId="RTFNum468">
    <w:name w:val="RTF_Num 46 8"/>
    <w:uiPriority w:val="99"/>
    <w:rPr>
      <w:rFonts w:ascii="Courier New" w:hAnsi="Courier New"/>
      <w:sz w:val="20"/>
    </w:rPr>
  </w:style>
  <w:style w:type="character" w:customStyle="1" w:styleId="RTFNum469">
    <w:name w:val="RTF_Num 46 9"/>
    <w:uiPriority w:val="99"/>
    <w:rPr>
      <w:rFonts w:ascii="Wingdings" w:hAnsi="Wingdings"/>
      <w:sz w:val="20"/>
    </w:rPr>
  </w:style>
  <w:style w:type="character" w:customStyle="1" w:styleId="RTFNum471">
    <w:name w:val="RTF_Num 47 1"/>
    <w:uiPriority w:val="99"/>
    <w:rPr>
      <w:rFonts w:eastAsia="Times New Roman"/>
      <w:sz w:val="20"/>
    </w:rPr>
  </w:style>
  <w:style w:type="character" w:customStyle="1" w:styleId="RTFNum472">
    <w:name w:val="RTF_Num 47 2"/>
    <w:uiPriority w:val="99"/>
    <w:rPr>
      <w:rFonts w:eastAsia="Times New Roman"/>
      <w:sz w:val="20"/>
    </w:rPr>
  </w:style>
  <w:style w:type="character" w:customStyle="1" w:styleId="RTFNum473">
    <w:name w:val="RTF_Num 47 3"/>
    <w:uiPriority w:val="99"/>
    <w:rPr>
      <w:rFonts w:eastAsia="Times New Roman"/>
      <w:sz w:val="20"/>
    </w:rPr>
  </w:style>
  <w:style w:type="character" w:customStyle="1" w:styleId="RTFNum474">
    <w:name w:val="RTF_Num 47 4"/>
    <w:uiPriority w:val="99"/>
    <w:rPr>
      <w:rFonts w:eastAsia="Times New Roman"/>
      <w:sz w:val="20"/>
    </w:rPr>
  </w:style>
  <w:style w:type="character" w:customStyle="1" w:styleId="RTFNum475">
    <w:name w:val="RTF_Num 47 5"/>
    <w:uiPriority w:val="99"/>
    <w:rPr>
      <w:rFonts w:eastAsia="Times New Roman"/>
      <w:sz w:val="20"/>
    </w:rPr>
  </w:style>
  <w:style w:type="character" w:customStyle="1" w:styleId="RTFNum476">
    <w:name w:val="RTF_Num 47 6"/>
    <w:uiPriority w:val="99"/>
    <w:rPr>
      <w:rFonts w:eastAsia="Times New Roman"/>
      <w:sz w:val="20"/>
    </w:rPr>
  </w:style>
  <w:style w:type="character" w:customStyle="1" w:styleId="RTFNum477">
    <w:name w:val="RTF_Num 47 7"/>
    <w:uiPriority w:val="99"/>
    <w:rPr>
      <w:rFonts w:eastAsia="Times New Roman"/>
      <w:sz w:val="20"/>
    </w:rPr>
  </w:style>
  <w:style w:type="character" w:customStyle="1" w:styleId="RTFNum478">
    <w:name w:val="RTF_Num 47 8"/>
    <w:uiPriority w:val="99"/>
    <w:rPr>
      <w:rFonts w:eastAsia="Times New Roman"/>
      <w:sz w:val="20"/>
    </w:rPr>
  </w:style>
  <w:style w:type="character" w:customStyle="1" w:styleId="RTFNum479">
    <w:name w:val="RTF_Num 47 9"/>
    <w:uiPriority w:val="99"/>
    <w:rPr>
      <w:rFonts w:eastAsia="Times New Roman"/>
      <w:sz w:val="20"/>
    </w:rPr>
  </w:style>
  <w:style w:type="character" w:customStyle="1" w:styleId="RTFNum481">
    <w:name w:val="RTF_Num 48 1"/>
    <w:uiPriority w:val="99"/>
    <w:rPr>
      <w:rFonts w:ascii="Symbol" w:hAnsi="Symbol"/>
      <w:sz w:val="20"/>
    </w:rPr>
  </w:style>
  <w:style w:type="character" w:customStyle="1" w:styleId="RTFNum482">
    <w:name w:val="RTF_Num 48 2"/>
    <w:uiPriority w:val="99"/>
    <w:rPr>
      <w:rFonts w:ascii="Courier New" w:hAnsi="Courier New"/>
      <w:sz w:val="20"/>
    </w:rPr>
  </w:style>
  <w:style w:type="character" w:customStyle="1" w:styleId="RTFNum483">
    <w:name w:val="RTF_Num 48 3"/>
    <w:uiPriority w:val="99"/>
    <w:rPr>
      <w:rFonts w:ascii="Wingdings" w:hAnsi="Wingdings"/>
      <w:sz w:val="20"/>
    </w:rPr>
  </w:style>
  <w:style w:type="character" w:customStyle="1" w:styleId="RTFNum484">
    <w:name w:val="RTF_Num 48 4"/>
    <w:uiPriority w:val="99"/>
    <w:rPr>
      <w:rFonts w:ascii="Symbol" w:hAnsi="Symbol"/>
      <w:sz w:val="20"/>
    </w:rPr>
  </w:style>
  <w:style w:type="character" w:customStyle="1" w:styleId="RTFNum485">
    <w:name w:val="RTF_Num 48 5"/>
    <w:uiPriority w:val="99"/>
    <w:rPr>
      <w:rFonts w:ascii="Courier New" w:hAnsi="Courier New"/>
      <w:sz w:val="20"/>
    </w:rPr>
  </w:style>
  <w:style w:type="character" w:customStyle="1" w:styleId="RTFNum486">
    <w:name w:val="RTF_Num 48 6"/>
    <w:uiPriority w:val="99"/>
    <w:rPr>
      <w:rFonts w:ascii="Wingdings" w:hAnsi="Wingdings"/>
      <w:sz w:val="20"/>
    </w:rPr>
  </w:style>
  <w:style w:type="character" w:customStyle="1" w:styleId="RTFNum487">
    <w:name w:val="RTF_Num 48 7"/>
    <w:uiPriority w:val="99"/>
    <w:rPr>
      <w:rFonts w:ascii="Symbol" w:hAnsi="Symbol"/>
      <w:sz w:val="20"/>
    </w:rPr>
  </w:style>
  <w:style w:type="character" w:customStyle="1" w:styleId="RTFNum488">
    <w:name w:val="RTF_Num 48 8"/>
    <w:uiPriority w:val="99"/>
    <w:rPr>
      <w:rFonts w:ascii="Courier New" w:hAnsi="Courier New"/>
      <w:sz w:val="20"/>
    </w:rPr>
  </w:style>
  <w:style w:type="character" w:customStyle="1" w:styleId="RTFNum489">
    <w:name w:val="RTF_Num 48 9"/>
    <w:uiPriority w:val="99"/>
    <w:rPr>
      <w:rFonts w:ascii="Wingdings" w:hAnsi="Wingdings"/>
      <w:sz w:val="20"/>
    </w:rPr>
  </w:style>
  <w:style w:type="character" w:customStyle="1" w:styleId="RTFNum491">
    <w:name w:val="RTF_Num 49 1"/>
    <w:uiPriority w:val="99"/>
    <w:rPr>
      <w:rFonts w:eastAsia="Times New Roman"/>
      <w:sz w:val="20"/>
    </w:rPr>
  </w:style>
  <w:style w:type="character" w:customStyle="1" w:styleId="RTFNum492">
    <w:name w:val="RTF_Num 49 2"/>
    <w:uiPriority w:val="99"/>
    <w:rPr>
      <w:rFonts w:eastAsia="Times New Roman"/>
      <w:sz w:val="20"/>
    </w:rPr>
  </w:style>
  <w:style w:type="character" w:customStyle="1" w:styleId="RTFNum493">
    <w:name w:val="RTF_Num 49 3"/>
    <w:uiPriority w:val="99"/>
    <w:rPr>
      <w:rFonts w:eastAsia="Times New Roman"/>
      <w:sz w:val="20"/>
    </w:rPr>
  </w:style>
  <w:style w:type="character" w:customStyle="1" w:styleId="RTFNum494">
    <w:name w:val="RTF_Num 49 4"/>
    <w:uiPriority w:val="99"/>
    <w:rPr>
      <w:rFonts w:eastAsia="Times New Roman"/>
      <w:sz w:val="20"/>
    </w:rPr>
  </w:style>
  <w:style w:type="character" w:customStyle="1" w:styleId="RTFNum495">
    <w:name w:val="RTF_Num 49 5"/>
    <w:uiPriority w:val="99"/>
    <w:rPr>
      <w:rFonts w:eastAsia="Times New Roman"/>
      <w:sz w:val="20"/>
    </w:rPr>
  </w:style>
  <w:style w:type="character" w:customStyle="1" w:styleId="RTFNum496">
    <w:name w:val="RTF_Num 49 6"/>
    <w:uiPriority w:val="99"/>
    <w:rPr>
      <w:rFonts w:eastAsia="Times New Roman"/>
      <w:sz w:val="20"/>
    </w:rPr>
  </w:style>
  <w:style w:type="character" w:customStyle="1" w:styleId="RTFNum497">
    <w:name w:val="RTF_Num 49 7"/>
    <w:uiPriority w:val="99"/>
    <w:rPr>
      <w:rFonts w:eastAsia="Times New Roman"/>
      <w:sz w:val="20"/>
    </w:rPr>
  </w:style>
  <w:style w:type="character" w:customStyle="1" w:styleId="RTFNum498">
    <w:name w:val="RTF_Num 49 8"/>
    <w:uiPriority w:val="99"/>
    <w:rPr>
      <w:rFonts w:eastAsia="Times New Roman"/>
      <w:sz w:val="20"/>
    </w:rPr>
  </w:style>
  <w:style w:type="character" w:customStyle="1" w:styleId="RTFNum499">
    <w:name w:val="RTF_Num 49 9"/>
    <w:uiPriority w:val="99"/>
    <w:rPr>
      <w:rFonts w:eastAsia="Times New Roman"/>
      <w:sz w:val="20"/>
    </w:rPr>
  </w:style>
  <w:style w:type="character" w:customStyle="1" w:styleId="RTFNum501">
    <w:name w:val="RTF_Num 50 1"/>
    <w:uiPriority w:val="99"/>
    <w:rPr>
      <w:rFonts w:eastAsia="Times New Roman"/>
      <w:sz w:val="20"/>
    </w:rPr>
  </w:style>
  <w:style w:type="character" w:customStyle="1" w:styleId="RTFNum502">
    <w:name w:val="RTF_Num 50 2"/>
    <w:uiPriority w:val="99"/>
    <w:rPr>
      <w:rFonts w:eastAsia="Times New Roman"/>
      <w:sz w:val="20"/>
    </w:rPr>
  </w:style>
  <w:style w:type="character" w:customStyle="1" w:styleId="RTFNum503">
    <w:name w:val="RTF_Num 50 3"/>
    <w:uiPriority w:val="99"/>
    <w:rPr>
      <w:rFonts w:eastAsia="Times New Roman"/>
      <w:sz w:val="20"/>
    </w:rPr>
  </w:style>
  <w:style w:type="character" w:customStyle="1" w:styleId="RTFNum504">
    <w:name w:val="RTF_Num 50 4"/>
    <w:uiPriority w:val="99"/>
    <w:rPr>
      <w:rFonts w:eastAsia="Times New Roman"/>
      <w:sz w:val="20"/>
    </w:rPr>
  </w:style>
  <w:style w:type="character" w:customStyle="1" w:styleId="RTFNum505">
    <w:name w:val="RTF_Num 50 5"/>
    <w:uiPriority w:val="99"/>
    <w:rPr>
      <w:rFonts w:eastAsia="Times New Roman"/>
      <w:sz w:val="20"/>
    </w:rPr>
  </w:style>
  <w:style w:type="character" w:customStyle="1" w:styleId="RTFNum506">
    <w:name w:val="RTF_Num 50 6"/>
    <w:uiPriority w:val="99"/>
    <w:rPr>
      <w:rFonts w:eastAsia="Times New Roman"/>
      <w:sz w:val="20"/>
    </w:rPr>
  </w:style>
  <w:style w:type="character" w:customStyle="1" w:styleId="RTFNum507">
    <w:name w:val="RTF_Num 50 7"/>
    <w:uiPriority w:val="99"/>
    <w:rPr>
      <w:rFonts w:eastAsia="Times New Roman"/>
      <w:sz w:val="20"/>
    </w:rPr>
  </w:style>
  <w:style w:type="character" w:customStyle="1" w:styleId="RTFNum508">
    <w:name w:val="RTF_Num 50 8"/>
    <w:uiPriority w:val="99"/>
    <w:rPr>
      <w:rFonts w:eastAsia="Times New Roman"/>
      <w:sz w:val="20"/>
    </w:rPr>
  </w:style>
  <w:style w:type="character" w:customStyle="1" w:styleId="RTFNum509">
    <w:name w:val="RTF_Num 50 9"/>
    <w:uiPriority w:val="99"/>
    <w:rPr>
      <w:rFonts w:eastAsia="Times New Roman"/>
      <w:sz w:val="20"/>
    </w:rPr>
  </w:style>
  <w:style w:type="character" w:customStyle="1" w:styleId="RTFNum511">
    <w:name w:val="RTF_Num 51 1"/>
    <w:uiPriority w:val="99"/>
    <w:rPr>
      <w:rFonts w:ascii="Symbol" w:hAnsi="Symbol"/>
      <w:sz w:val="20"/>
    </w:rPr>
  </w:style>
  <w:style w:type="character" w:customStyle="1" w:styleId="RTFNum512">
    <w:name w:val="RTF_Num 51 2"/>
    <w:uiPriority w:val="99"/>
    <w:rPr>
      <w:rFonts w:ascii="Courier New" w:hAnsi="Courier New"/>
      <w:sz w:val="20"/>
    </w:rPr>
  </w:style>
  <w:style w:type="character" w:customStyle="1" w:styleId="RTFNum513">
    <w:name w:val="RTF_Num 51 3"/>
    <w:uiPriority w:val="99"/>
    <w:rPr>
      <w:rFonts w:ascii="Wingdings" w:hAnsi="Wingdings"/>
      <w:sz w:val="20"/>
    </w:rPr>
  </w:style>
  <w:style w:type="character" w:customStyle="1" w:styleId="RTFNum514">
    <w:name w:val="RTF_Num 51 4"/>
    <w:uiPriority w:val="99"/>
    <w:rPr>
      <w:rFonts w:ascii="Symbol" w:hAnsi="Symbol"/>
      <w:sz w:val="20"/>
    </w:rPr>
  </w:style>
  <w:style w:type="character" w:customStyle="1" w:styleId="RTFNum515">
    <w:name w:val="RTF_Num 51 5"/>
    <w:uiPriority w:val="99"/>
    <w:rPr>
      <w:rFonts w:ascii="Courier New" w:hAnsi="Courier New"/>
      <w:sz w:val="20"/>
    </w:rPr>
  </w:style>
  <w:style w:type="character" w:customStyle="1" w:styleId="RTFNum516">
    <w:name w:val="RTF_Num 51 6"/>
    <w:uiPriority w:val="99"/>
    <w:rPr>
      <w:rFonts w:ascii="Wingdings" w:hAnsi="Wingdings"/>
      <w:sz w:val="20"/>
    </w:rPr>
  </w:style>
  <w:style w:type="character" w:customStyle="1" w:styleId="RTFNum517">
    <w:name w:val="RTF_Num 51 7"/>
    <w:uiPriority w:val="99"/>
    <w:rPr>
      <w:rFonts w:ascii="Symbol" w:hAnsi="Symbol"/>
      <w:sz w:val="20"/>
    </w:rPr>
  </w:style>
  <w:style w:type="character" w:customStyle="1" w:styleId="RTFNum518">
    <w:name w:val="RTF_Num 51 8"/>
    <w:uiPriority w:val="99"/>
    <w:rPr>
      <w:rFonts w:ascii="Courier New" w:hAnsi="Courier New"/>
      <w:sz w:val="20"/>
    </w:rPr>
  </w:style>
  <w:style w:type="character" w:customStyle="1" w:styleId="RTFNum519">
    <w:name w:val="RTF_Num 51 9"/>
    <w:uiPriority w:val="99"/>
    <w:rPr>
      <w:rFonts w:ascii="Wingdings" w:hAnsi="Wingdings"/>
      <w:sz w:val="20"/>
    </w:rPr>
  </w:style>
  <w:style w:type="character" w:customStyle="1" w:styleId="RTFNum521">
    <w:name w:val="RTF_Num 52 1"/>
    <w:uiPriority w:val="99"/>
    <w:rPr>
      <w:rFonts w:ascii="Symbol" w:hAnsi="Symbol"/>
      <w:sz w:val="20"/>
    </w:rPr>
  </w:style>
  <w:style w:type="character" w:customStyle="1" w:styleId="RTFNum522">
    <w:name w:val="RTF_Num 52 2"/>
    <w:uiPriority w:val="99"/>
    <w:rPr>
      <w:rFonts w:ascii="Courier New" w:hAnsi="Courier New"/>
      <w:sz w:val="20"/>
    </w:rPr>
  </w:style>
  <w:style w:type="character" w:customStyle="1" w:styleId="RTFNum523">
    <w:name w:val="RTF_Num 52 3"/>
    <w:uiPriority w:val="99"/>
    <w:rPr>
      <w:rFonts w:ascii="Wingdings" w:hAnsi="Wingdings"/>
      <w:sz w:val="20"/>
    </w:rPr>
  </w:style>
  <w:style w:type="character" w:customStyle="1" w:styleId="RTFNum524">
    <w:name w:val="RTF_Num 52 4"/>
    <w:uiPriority w:val="99"/>
    <w:rPr>
      <w:rFonts w:ascii="Symbol" w:hAnsi="Symbol"/>
      <w:sz w:val="20"/>
    </w:rPr>
  </w:style>
  <w:style w:type="character" w:customStyle="1" w:styleId="RTFNum525">
    <w:name w:val="RTF_Num 52 5"/>
    <w:uiPriority w:val="99"/>
    <w:rPr>
      <w:rFonts w:ascii="Courier New" w:hAnsi="Courier New"/>
      <w:sz w:val="20"/>
    </w:rPr>
  </w:style>
  <w:style w:type="character" w:customStyle="1" w:styleId="RTFNum526">
    <w:name w:val="RTF_Num 52 6"/>
    <w:uiPriority w:val="99"/>
    <w:rPr>
      <w:rFonts w:ascii="Wingdings" w:hAnsi="Wingdings"/>
      <w:sz w:val="20"/>
    </w:rPr>
  </w:style>
  <w:style w:type="character" w:customStyle="1" w:styleId="RTFNum527">
    <w:name w:val="RTF_Num 52 7"/>
    <w:uiPriority w:val="99"/>
    <w:rPr>
      <w:rFonts w:ascii="Symbol" w:hAnsi="Symbol"/>
      <w:sz w:val="20"/>
    </w:rPr>
  </w:style>
  <w:style w:type="character" w:customStyle="1" w:styleId="RTFNum528">
    <w:name w:val="RTF_Num 52 8"/>
    <w:uiPriority w:val="99"/>
    <w:rPr>
      <w:rFonts w:ascii="Courier New" w:hAnsi="Courier New"/>
      <w:sz w:val="20"/>
    </w:rPr>
  </w:style>
  <w:style w:type="character" w:customStyle="1" w:styleId="RTFNum529">
    <w:name w:val="RTF_Num 52 9"/>
    <w:uiPriority w:val="99"/>
    <w:rPr>
      <w:rFonts w:ascii="Wingdings" w:hAnsi="Wingdings"/>
      <w:sz w:val="20"/>
    </w:rPr>
  </w:style>
  <w:style w:type="character" w:customStyle="1" w:styleId="RTFNum531">
    <w:name w:val="RTF_Num 53 1"/>
    <w:uiPriority w:val="99"/>
    <w:rPr>
      <w:sz w:val="20"/>
    </w:rPr>
  </w:style>
  <w:style w:type="character" w:customStyle="1" w:styleId="RTFNum532">
    <w:name w:val="RTF_Num 53 2"/>
    <w:uiPriority w:val="99"/>
    <w:rPr>
      <w:rFonts w:ascii="Courier New" w:hAnsi="Courier New"/>
      <w:sz w:val="20"/>
    </w:rPr>
  </w:style>
  <w:style w:type="character" w:customStyle="1" w:styleId="RTFNum533">
    <w:name w:val="RTF_Num 53 3"/>
    <w:uiPriority w:val="99"/>
    <w:rPr>
      <w:rFonts w:ascii="Wingdings" w:hAnsi="Wingdings"/>
      <w:sz w:val="20"/>
    </w:rPr>
  </w:style>
  <w:style w:type="character" w:customStyle="1" w:styleId="RTFNum534">
    <w:name w:val="RTF_Num 53 4"/>
    <w:uiPriority w:val="99"/>
    <w:rPr>
      <w:rFonts w:ascii="Symbol" w:hAnsi="Symbol"/>
      <w:sz w:val="20"/>
    </w:rPr>
  </w:style>
  <w:style w:type="character" w:customStyle="1" w:styleId="RTFNum535">
    <w:name w:val="RTF_Num 53 5"/>
    <w:uiPriority w:val="99"/>
    <w:rPr>
      <w:rFonts w:ascii="Courier New" w:hAnsi="Courier New"/>
      <w:sz w:val="20"/>
    </w:rPr>
  </w:style>
  <w:style w:type="character" w:customStyle="1" w:styleId="RTFNum536">
    <w:name w:val="RTF_Num 53 6"/>
    <w:uiPriority w:val="99"/>
    <w:rPr>
      <w:rFonts w:ascii="Wingdings" w:hAnsi="Wingdings"/>
      <w:sz w:val="20"/>
    </w:rPr>
  </w:style>
  <w:style w:type="character" w:customStyle="1" w:styleId="RTFNum537">
    <w:name w:val="RTF_Num 53 7"/>
    <w:uiPriority w:val="99"/>
    <w:rPr>
      <w:rFonts w:ascii="Symbol" w:hAnsi="Symbol"/>
      <w:sz w:val="20"/>
    </w:rPr>
  </w:style>
  <w:style w:type="character" w:customStyle="1" w:styleId="RTFNum538">
    <w:name w:val="RTF_Num 53 8"/>
    <w:uiPriority w:val="99"/>
    <w:rPr>
      <w:rFonts w:ascii="Courier New" w:hAnsi="Courier New"/>
      <w:sz w:val="20"/>
    </w:rPr>
  </w:style>
  <w:style w:type="character" w:customStyle="1" w:styleId="RTFNum539">
    <w:name w:val="RTF_Num 53 9"/>
    <w:uiPriority w:val="99"/>
    <w:rPr>
      <w:rFonts w:ascii="Wingdings" w:hAnsi="Wingdings"/>
      <w:sz w:val="20"/>
    </w:rPr>
  </w:style>
  <w:style w:type="character" w:customStyle="1" w:styleId="RTFNum541">
    <w:name w:val="RTF_Num 54 1"/>
    <w:uiPriority w:val="99"/>
    <w:rPr>
      <w:rFonts w:eastAsia="Times New Roman"/>
      <w:sz w:val="20"/>
    </w:rPr>
  </w:style>
  <w:style w:type="character" w:customStyle="1" w:styleId="RTFNum542">
    <w:name w:val="RTF_Num 54 2"/>
    <w:uiPriority w:val="99"/>
    <w:rPr>
      <w:rFonts w:eastAsia="Times New Roman"/>
      <w:sz w:val="20"/>
    </w:rPr>
  </w:style>
  <w:style w:type="character" w:customStyle="1" w:styleId="RTFNum543">
    <w:name w:val="RTF_Num 54 3"/>
    <w:uiPriority w:val="99"/>
    <w:rPr>
      <w:rFonts w:eastAsia="Times New Roman"/>
      <w:sz w:val="20"/>
    </w:rPr>
  </w:style>
  <w:style w:type="character" w:customStyle="1" w:styleId="RTFNum544">
    <w:name w:val="RTF_Num 54 4"/>
    <w:uiPriority w:val="99"/>
    <w:rPr>
      <w:rFonts w:eastAsia="Times New Roman"/>
      <w:sz w:val="20"/>
    </w:rPr>
  </w:style>
  <w:style w:type="character" w:customStyle="1" w:styleId="RTFNum545">
    <w:name w:val="RTF_Num 54 5"/>
    <w:uiPriority w:val="99"/>
    <w:rPr>
      <w:rFonts w:eastAsia="Times New Roman"/>
      <w:sz w:val="20"/>
    </w:rPr>
  </w:style>
  <w:style w:type="character" w:customStyle="1" w:styleId="RTFNum546">
    <w:name w:val="RTF_Num 54 6"/>
    <w:uiPriority w:val="99"/>
    <w:rPr>
      <w:rFonts w:eastAsia="Times New Roman"/>
      <w:sz w:val="20"/>
    </w:rPr>
  </w:style>
  <w:style w:type="character" w:customStyle="1" w:styleId="RTFNum547">
    <w:name w:val="RTF_Num 54 7"/>
    <w:uiPriority w:val="99"/>
    <w:rPr>
      <w:rFonts w:eastAsia="Times New Roman"/>
      <w:sz w:val="20"/>
    </w:rPr>
  </w:style>
  <w:style w:type="character" w:customStyle="1" w:styleId="RTFNum548">
    <w:name w:val="RTF_Num 54 8"/>
    <w:uiPriority w:val="99"/>
    <w:rPr>
      <w:rFonts w:eastAsia="Times New Roman"/>
      <w:sz w:val="20"/>
    </w:rPr>
  </w:style>
  <w:style w:type="character" w:customStyle="1" w:styleId="RTFNum549">
    <w:name w:val="RTF_Num 54 9"/>
    <w:uiPriority w:val="99"/>
    <w:rPr>
      <w:rFonts w:eastAsia="Times New Roman"/>
      <w:sz w:val="20"/>
    </w:rPr>
  </w:style>
  <w:style w:type="character" w:customStyle="1" w:styleId="RTFNum551">
    <w:name w:val="RTF_Num 55 1"/>
    <w:uiPriority w:val="99"/>
    <w:rPr>
      <w:rFonts w:eastAsia="Times New Roman"/>
      <w:sz w:val="20"/>
    </w:rPr>
  </w:style>
  <w:style w:type="character" w:customStyle="1" w:styleId="RTFNum552">
    <w:name w:val="RTF_Num 55 2"/>
    <w:uiPriority w:val="99"/>
    <w:rPr>
      <w:rFonts w:eastAsia="Times New Roman"/>
      <w:sz w:val="20"/>
    </w:rPr>
  </w:style>
  <w:style w:type="character" w:customStyle="1" w:styleId="RTFNum553">
    <w:name w:val="RTF_Num 55 3"/>
    <w:uiPriority w:val="99"/>
    <w:rPr>
      <w:rFonts w:eastAsia="Times New Roman"/>
      <w:sz w:val="20"/>
    </w:rPr>
  </w:style>
  <w:style w:type="character" w:customStyle="1" w:styleId="RTFNum554">
    <w:name w:val="RTF_Num 55 4"/>
    <w:uiPriority w:val="99"/>
    <w:rPr>
      <w:rFonts w:eastAsia="Times New Roman"/>
      <w:sz w:val="20"/>
    </w:rPr>
  </w:style>
  <w:style w:type="character" w:customStyle="1" w:styleId="RTFNum555">
    <w:name w:val="RTF_Num 55 5"/>
    <w:uiPriority w:val="99"/>
    <w:rPr>
      <w:rFonts w:eastAsia="Times New Roman"/>
      <w:sz w:val="20"/>
    </w:rPr>
  </w:style>
  <w:style w:type="character" w:customStyle="1" w:styleId="RTFNum556">
    <w:name w:val="RTF_Num 55 6"/>
    <w:uiPriority w:val="99"/>
    <w:rPr>
      <w:rFonts w:eastAsia="Times New Roman"/>
      <w:sz w:val="20"/>
    </w:rPr>
  </w:style>
  <w:style w:type="character" w:customStyle="1" w:styleId="RTFNum557">
    <w:name w:val="RTF_Num 55 7"/>
    <w:uiPriority w:val="99"/>
    <w:rPr>
      <w:rFonts w:eastAsia="Times New Roman"/>
      <w:sz w:val="20"/>
    </w:rPr>
  </w:style>
  <w:style w:type="character" w:customStyle="1" w:styleId="RTFNum558">
    <w:name w:val="RTF_Num 55 8"/>
    <w:uiPriority w:val="99"/>
    <w:rPr>
      <w:rFonts w:eastAsia="Times New Roman"/>
      <w:sz w:val="20"/>
    </w:rPr>
  </w:style>
  <w:style w:type="character" w:customStyle="1" w:styleId="RTFNum559">
    <w:name w:val="RTF_Num 55 9"/>
    <w:uiPriority w:val="99"/>
    <w:rPr>
      <w:rFonts w:eastAsia="Times New Roman"/>
      <w:sz w:val="20"/>
    </w:rPr>
  </w:style>
  <w:style w:type="character" w:customStyle="1" w:styleId="RTFNum561">
    <w:name w:val="RTF_Num 56 1"/>
    <w:uiPriority w:val="99"/>
    <w:rPr>
      <w:rFonts w:ascii="Symbol" w:hAnsi="Symbol"/>
      <w:sz w:val="20"/>
    </w:rPr>
  </w:style>
  <w:style w:type="character" w:customStyle="1" w:styleId="RTFNum562">
    <w:name w:val="RTF_Num 56 2"/>
    <w:uiPriority w:val="99"/>
    <w:rPr>
      <w:rFonts w:ascii="Courier New" w:hAnsi="Courier New"/>
      <w:sz w:val="20"/>
    </w:rPr>
  </w:style>
  <w:style w:type="character" w:customStyle="1" w:styleId="RTFNum563">
    <w:name w:val="RTF_Num 56 3"/>
    <w:uiPriority w:val="99"/>
    <w:rPr>
      <w:rFonts w:ascii="Wingdings" w:hAnsi="Wingdings"/>
      <w:sz w:val="20"/>
    </w:rPr>
  </w:style>
  <w:style w:type="character" w:customStyle="1" w:styleId="RTFNum564">
    <w:name w:val="RTF_Num 56 4"/>
    <w:uiPriority w:val="99"/>
    <w:rPr>
      <w:rFonts w:ascii="Symbol" w:hAnsi="Symbol"/>
      <w:sz w:val="20"/>
    </w:rPr>
  </w:style>
  <w:style w:type="character" w:customStyle="1" w:styleId="RTFNum565">
    <w:name w:val="RTF_Num 56 5"/>
    <w:uiPriority w:val="99"/>
    <w:rPr>
      <w:rFonts w:ascii="Courier New" w:hAnsi="Courier New"/>
      <w:sz w:val="20"/>
    </w:rPr>
  </w:style>
  <w:style w:type="character" w:customStyle="1" w:styleId="RTFNum566">
    <w:name w:val="RTF_Num 56 6"/>
    <w:uiPriority w:val="99"/>
    <w:rPr>
      <w:rFonts w:ascii="Wingdings" w:hAnsi="Wingdings"/>
      <w:sz w:val="20"/>
    </w:rPr>
  </w:style>
  <w:style w:type="character" w:customStyle="1" w:styleId="RTFNum567">
    <w:name w:val="RTF_Num 56 7"/>
    <w:uiPriority w:val="99"/>
    <w:rPr>
      <w:rFonts w:ascii="Symbol" w:hAnsi="Symbol"/>
      <w:sz w:val="20"/>
    </w:rPr>
  </w:style>
  <w:style w:type="character" w:customStyle="1" w:styleId="RTFNum568">
    <w:name w:val="RTF_Num 56 8"/>
    <w:uiPriority w:val="99"/>
    <w:rPr>
      <w:rFonts w:ascii="Courier New" w:hAnsi="Courier New"/>
      <w:sz w:val="20"/>
    </w:rPr>
  </w:style>
  <w:style w:type="character" w:customStyle="1" w:styleId="RTFNum569">
    <w:name w:val="RTF_Num 56 9"/>
    <w:uiPriority w:val="99"/>
    <w:rPr>
      <w:rFonts w:ascii="Wingdings" w:hAnsi="Wingdings"/>
      <w:sz w:val="20"/>
    </w:rPr>
  </w:style>
  <w:style w:type="character" w:customStyle="1" w:styleId="RTFNum571">
    <w:name w:val="RTF_Num 57 1"/>
    <w:uiPriority w:val="99"/>
    <w:rPr>
      <w:rFonts w:ascii="Symbol" w:hAnsi="Symbol"/>
      <w:sz w:val="20"/>
    </w:rPr>
  </w:style>
  <w:style w:type="character" w:customStyle="1" w:styleId="RTFNum572">
    <w:name w:val="RTF_Num 57 2"/>
    <w:uiPriority w:val="99"/>
    <w:rPr>
      <w:rFonts w:ascii="Courier New" w:hAnsi="Courier New"/>
      <w:sz w:val="20"/>
    </w:rPr>
  </w:style>
  <w:style w:type="character" w:customStyle="1" w:styleId="RTFNum573">
    <w:name w:val="RTF_Num 57 3"/>
    <w:uiPriority w:val="99"/>
    <w:rPr>
      <w:rFonts w:ascii="Wingdings" w:hAnsi="Wingdings"/>
      <w:sz w:val="20"/>
    </w:rPr>
  </w:style>
  <w:style w:type="character" w:customStyle="1" w:styleId="RTFNum574">
    <w:name w:val="RTF_Num 57 4"/>
    <w:uiPriority w:val="99"/>
    <w:rPr>
      <w:rFonts w:ascii="Symbol" w:hAnsi="Symbol"/>
      <w:sz w:val="20"/>
    </w:rPr>
  </w:style>
  <w:style w:type="character" w:customStyle="1" w:styleId="RTFNum575">
    <w:name w:val="RTF_Num 57 5"/>
    <w:uiPriority w:val="99"/>
    <w:rPr>
      <w:rFonts w:ascii="Courier New" w:hAnsi="Courier New"/>
      <w:sz w:val="20"/>
    </w:rPr>
  </w:style>
  <w:style w:type="character" w:customStyle="1" w:styleId="RTFNum576">
    <w:name w:val="RTF_Num 57 6"/>
    <w:uiPriority w:val="99"/>
    <w:rPr>
      <w:rFonts w:ascii="Wingdings" w:hAnsi="Wingdings"/>
      <w:sz w:val="20"/>
    </w:rPr>
  </w:style>
  <w:style w:type="character" w:customStyle="1" w:styleId="RTFNum577">
    <w:name w:val="RTF_Num 57 7"/>
    <w:uiPriority w:val="99"/>
    <w:rPr>
      <w:rFonts w:ascii="Symbol" w:hAnsi="Symbol"/>
      <w:sz w:val="20"/>
    </w:rPr>
  </w:style>
  <w:style w:type="character" w:customStyle="1" w:styleId="RTFNum578">
    <w:name w:val="RTF_Num 57 8"/>
    <w:uiPriority w:val="99"/>
    <w:rPr>
      <w:rFonts w:ascii="Courier New" w:hAnsi="Courier New"/>
      <w:sz w:val="20"/>
    </w:rPr>
  </w:style>
  <w:style w:type="character" w:customStyle="1" w:styleId="RTFNum579">
    <w:name w:val="RTF_Num 57 9"/>
    <w:uiPriority w:val="99"/>
    <w:rPr>
      <w:rFonts w:ascii="Wingdings" w:hAnsi="Wingdings"/>
      <w:sz w:val="20"/>
    </w:rPr>
  </w:style>
  <w:style w:type="character" w:customStyle="1" w:styleId="RTFNum581">
    <w:name w:val="RTF_Num 58 1"/>
    <w:uiPriority w:val="99"/>
    <w:rPr>
      <w:rFonts w:ascii="Symbol" w:hAnsi="Symbol"/>
      <w:sz w:val="20"/>
    </w:rPr>
  </w:style>
  <w:style w:type="character" w:customStyle="1" w:styleId="RTFNum582">
    <w:name w:val="RTF_Num 58 2"/>
    <w:uiPriority w:val="99"/>
    <w:rPr>
      <w:rFonts w:ascii="Courier New" w:hAnsi="Courier New"/>
      <w:sz w:val="20"/>
    </w:rPr>
  </w:style>
  <w:style w:type="character" w:customStyle="1" w:styleId="RTFNum583">
    <w:name w:val="RTF_Num 58 3"/>
    <w:uiPriority w:val="99"/>
    <w:rPr>
      <w:rFonts w:ascii="Wingdings" w:hAnsi="Wingdings"/>
      <w:sz w:val="20"/>
    </w:rPr>
  </w:style>
  <w:style w:type="character" w:customStyle="1" w:styleId="RTFNum584">
    <w:name w:val="RTF_Num 58 4"/>
    <w:uiPriority w:val="99"/>
    <w:rPr>
      <w:rFonts w:ascii="Symbol" w:hAnsi="Symbol"/>
      <w:sz w:val="20"/>
    </w:rPr>
  </w:style>
  <w:style w:type="character" w:customStyle="1" w:styleId="RTFNum585">
    <w:name w:val="RTF_Num 58 5"/>
    <w:uiPriority w:val="99"/>
    <w:rPr>
      <w:rFonts w:ascii="Courier New" w:hAnsi="Courier New"/>
      <w:sz w:val="20"/>
    </w:rPr>
  </w:style>
  <w:style w:type="character" w:customStyle="1" w:styleId="RTFNum586">
    <w:name w:val="RTF_Num 58 6"/>
    <w:uiPriority w:val="99"/>
    <w:rPr>
      <w:rFonts w:ascii="Wingdings" w:hAnsi="Wingdings"/>
      <w:sz w:val="20"/>
    </w:rPr>
  </w:style>
  <w:style w:type="character" w:customStyle="1" w:styleId="RTFNum587">
    <w:name w:val="RTF_Num 58 7"/>
    <w:uiPriority w:val="99"/>
    <w:rPr>
      <w:rFonts w:ascii="Symbol" w:hAnsi="Symbol"/>
      <w:sz w:val="20"/>
    </w:rPr>
  </w:style>
  <w:style w:type="character" w:customStyle="1" w:styleId="RTFNum588">
    <w:name w:val="RTF_Num 58 8"/>
    <w:uiPriority w:val="99"/>
    <w:rPr>
      <w:rFonts w:ascii="Courier New" w:hAnsi="Courier New"/>
      <w:sz w:val="20"/>
    </w:rPr>
  </w:style>
  <w:style w:type="character" w:customStyle="1" w:styleId="RTFNum589">
    <w:name w:val="RTF_Num 58 9"/>
    <w:uiPriority w:val="99"/>
    <w:rPr>
      <w:rFonts w:ascii="Wingdings" w:hAnsi="Wingdings"/>
      <w:sz w:val="20"/>
    </w:rPr>
  </w:style>
  <w:style w:type="character" w:customStyle="1" w:styleId="RTFNum591">
    <w:name w:val="RTF_Num 59 1"/>
    <w:uiPriority w:val="99"/>
    <w:rPr>
      <w:rFonts w:ascii="Symbol" w:hAnsi="Symbol"/>
      <w:sz w:val="20"/>
    </w:rPr>
  </w:style>
  <w:style w:type="character" w:customStyle="1" w:styleId="RTFNum592">
    <w:name w:val="RTF_Num 59 2"/>
    <w:uiPriority w:val="99"/>
    <w:rPr>
      <w:rFonts w:ascii="Courier New" w:hAnsi="Courier New"/>
      <w:sz w:val="20"/>
    </w:rPr>
  </w:style>
  <w:style w:type="character" w:customStyle="1" w:styleId="RTFNum593">
    <w:name w:val="RTF_Num 59 3"/>
    <w:uiPriority w:val="99"/>
    <w:rPr>
      <w:rFonts w:ascii="Wingdings" w:hAnsi="Wingdings"/>
      <w:sz w:val="20"/>
    </w:rPr>
  </w:style>
  <w:style w:type="character" w:customStyle="1" w:styleId="RTFNum594">
    <w:name w:val="RTF_Num 59 4"/>
    <w:uiPriority w:val="99"/>
    <w:rPr>
      <w:rFonts w:ascii="Symbol" w:hAnsi="Symbol"/>
      <w:sz w:val="20"/>
    </w:rPr>
  </w:style>
  <w:style w:type="character" w:customStyle="1" w:styleId="RTFNum595">
    <w:name w:val="RTF_Num 59 5"/>
    <w:uiPriority w:val="99"/>
    <w:rPr>
      <w:rFonts w:ascii="Courier New" w:hAnsi="Courier New"/>
      <w:sz w:val="20"/>
    </w:rPr>
  </w:style>
  <w:style w:type="character" w:customStyle="1" w:styleId="RTFNum596">
    <w:name w:val="RTF_Num 59 6"/>
    <w:uiPriority w:val="99"/>
    <w:rPr>
      <w:rFonts w:ascii="Wingdings" w:hAnsi="Wingdings"/>
      <w:sz w:val="20"/>
    </w:rPr>
  </w:style>
  <w:style w:type="character" w:customStyle="1" w:styleId="RTFNum597">
    <w:name w:val="RTF_Num 59 7"/>
    <w:uiPriority w:val="99"/>
    <w:rPr>
      <w:rFonts w:ascii="Symbol" w:hAnsi="Symbol"/>
      <w:sz w:val="20"/>
    </w:rPr>
  </w:style>
  <w:style w:type="character" w:customStyle="1" w:styleId="RTFNum598">
    <w:name w:val="RTF_Num 59 8"/>
    <w:uiPriority w:val="99"/>
    <w:rPr>
      <w:rFonts w:ascii="Courier New" w:hAnsi="Courier New"/>
      <w:sz w:val="20"/>
    </w:rPr>
  </w:style>
  <w:style w:type="character" w:customStyle="1" w:styleId="RTFNum599">
    <w:name w:val="RTF_Num 59 9"/>
    <w:uiPriority w:val="99"/>
    <w:rPr>
      <w:rFonts w:ascii="Wingdings" w:hAnsi="Wingdings"/>
      <w:sz w:val="20"/>
    </w:rPr>
  </w:style>
  <w:style w:type="character" w:customStyle="1" w:styleId="RTFNum601">
    <w:name w:val="RTF_Num 60 1"/>
    <w:uiPriority w:val="99"/>
    <w:rPr>
      <w:rFonts w:ascii="Symbol" w:hAnsi="Symbol"/>
      <w:sz w:val="20"/>
    </w:rPr>
  </w:style>
  <w:style w:type="character" w:customStyle="1" w:styleId="RTFNum602">
    <w:name w:val="RTF_Num 60 2"/>
    <w:uiPriority w:val="99"/>
    <w:rPr>
      <w:rFonts w:ascii="Courier New" w:hAnsi="Courier New"/>
      <w:sz w:val="20"/>
    </w:rPr>
  </w:style>
  <w:style w:type="character" w:customStyle="1" w:styleId="RTFNum603">
    <w:name w:val="RTF_Num 60 3"/>
    <w:uiPriority w:val="99"/>
    <w:rPr>
      <w:rFonts w:ascii="Wingdings" w:hAnsi="Wingdings"/>
      <w:sz w:val="20"/>
    </w:rPr>
  </w:style>
  <w:style w:type="character" w:customStyle="1" w:styleId="RTFNum604">
    <w:name w:val="RTF_Num 60 4"/>
    <w:uiPriority w:val="99"/>
    <w:rPr>
      <w:rFonts w:ascii="Symbol" w:hAnsi="Symbol"/>
      <w:sz w:val="20"/>
    </w:rPr>
  </w:style>
  <w:style w:type="character" w:customStyle="1" w:styleId="RTFNum605">
    <w:name w:val="RTF_Num 60 5"/>
    <w:uiPriority w:val="99"/>
    <w:rPr>
      <w:rFonts w:ascii="Courier New" w:hAnsi="Courier New"/>
      <w:sz w:val="20"/>
    </w:rPr>
  </w:style>
  <w:style w:type="character" w:customStyle="1" w:styleId="RTFNum606">
    <w:name w:val="RTF_Num 60 6"/>
    <w:uiPriority w:val="99"/>
    <w:rPr>
      <w:rFonts w:ascii="Wingdings" w:hAnsi="Wingdings"/>
      <w:sz w:val="20"/>
    </w:rPr>
  </w:style>
  <w:style w:type="character" w:customStyle="1" w:styleId="RTFNum607">
    <w:name w:val="RTF_Num 60 7"/>
    <w:uiPriority w:val="99"/>
    <w:rPr>
      <w:rFonts w:ascii="Symbol" w:hAnsi="Symbol"/>
      <w:sz w:val="20"/>
    </w:rPr>
  </w:style>
  <w:style w:type="character" w:customStyle="1" w:styleId="RTFNum608">
    <w:name w:val="RTF_Num 60 8"/>
    <w:uiPriority w:val="99"/>
    <w:rPr>
      <w:rFonts w:ascii="Courier New" w:hAnsi="Courier New"/>
      <w:sz w:val="20"/>
    </w:rPr>
  </w:style>
  <w:style w:type="character" w:customStyle="1" w:styleId="RTFNum609">
    <w:name w:val="RTF_Num 60 9"/>
    <w:uiPriority w:val="99"/>
    <w:rPr>
      <w:rFonts w:ascii="Wingdings" w:hAnsi="Wingdings"/>
      <w:sz w:val="20"/>
    </w:rPr>
  </w:style>
  <w:style w:type="character" w:customStyle="1" w:styleId="RTFNum611">
    <w:name w:val="RTF_Num 61 1"/>
    <w:uiPriority w:val="99"/>
    <w:rPr>
      <w:rFonts w:ascii="Symbol" w:hAnsi="Symbol"/>
      <w:sz w:val="20"/>
    </w:rPr>
  </w:style>
  <w:style w:type="character" w:customStyle="1" w:styleId="RTFNum612">
    <w:name w:val="RTF_Num 61 2"/>
    <w:uiPriority w:val="99"/>
    <w:rPr>
      <w:rFonts w:eastAsia="Times New Roman"/>
      <w:sz w:val="20"/>
    </w:rPr>
  </w:style>
  <w:style w:type="character" w:customStyle="1" w:styleId="RTFNum613">
    <w:name w:val="RTF_Num 61 3"/>
    <w:uiPriority w:val="99"/>
    <w:rPr>
      <w:rFonts w:ascii="Wingdings" w:hAnsi="Wingdings"/>
      <w:sz w:val="20"/>
    </w:rPr>
  </w:style>
  <w:style w:type="character" w:customStyle="1" w:styleId="RTFNum614">
    <w:name w:val="RTF_Num 61 4"/>
    <w:uiPriority w:val="99"/>
    <w:rPr>
      <w:rFonts w:ascii="Symbol" w:hAnsi="Symbol"/>
      <w:sz w:val="20"/>
    </w:rPr>
  </w:style>
  <w:style w:type="character" w:customStyle="1" w:styleId="RTFNum615">
    <w:name w:val="RTF_Num 61 5"/>
    <w:uiPriority w:val="99"/>
    <w:rPr>
      <w:rFonts w:ascii="Courier New" w:hAnsi="Courier New"/>
      <w:sz w:val="20"/>
    </w:rPr>
  </w:style>
  <w:style w:type="character" w:customStyle="1" w:styleId="RTFNum616">
    <w:name w:val="RTF_Num 61 6"/>
    <w:uiPriority w:val="99"/>
    <w:rPr>
      <w:rFonts w:ascii="Wingdings" w:hAnsi="Wingdings"/>
      <w:sz w:val="20"/>
    </w:rPr>
  </w:style>
  <w:style w:type="character" w:customStyle="1" w:styleId="RTFNum617">
    <w:name w:val="RTF_Num 61 7"/>
    <w:uiPriority w:val="99"/>
    <w:rPr>
      <w:rFonts w:ascii="Symbol" w:hAnsi="Symbol"/>
      <w:sz w:val="20"/>
    </w:rPr>
  </w:style>
  <w:style w:type="character" w:customStyle="1" w:styleId="RTFNum618">
    <w:name w:val="RTF_Num 61 8"/>
    <w:uiPriority w:val="99"/>
    <w:rPr>
      <w:rFonts w:ascii="Courier New" w:hAnsi="Courier New"/>
      <w:sz w:val="20"/>
    </w:rPr>
  </w:style>
  <w:style w:type="character" w:customStyle="1" w:styleId="RTFNum619">
    <w:name w:val="RTF_Num 61 9"/>
    <w:uiPriority w:val="99"/>
    <w:rPr>
      <w:rFonts w:ascii="Wingdings" w:hAnsi="Wingdings"/>
      <w:sz w:val="20"/>
    </w:rPr>
  </w:style>
  <w:style w:type="character" w:customStyle="1" w:styleId="RTFNum621">
    <w:name w:val="RTF_Num 62 1"/>
    <w:uiPriority w:val="99"/>
    <w:rPr>
      <w:rFonts w:eastAsia="Times New Roman"/>
      <w:sz w:val="20"/>
    </w:rPr>
  </w:style>
  <w:style w:type="character" w:customStyle="1" w:styleId="RTFNum622">
    <w:name w:val="RTF_Num 62 2"/>
    <w:uiPriority w:val="99"/>
    <w:rPr>
      <w:rFonts w:eastAsia="Times New Roman"/>
      <w:sz w:val="20"/>
    </w:rPr>
  </w:style>
  <w:style w:type="character" w:customStyle="1" w:styleId="RTFNum623">
    <w:name w:val="RTF_Num 62 3"/>
    <w:uiPriority w:val="99"/>
    <w:rPr>
      <w:rFonts w:eastAsia="Times New Roman"/>
      <w:sz w:val="20"/>
    </w:rPr>
  </w:style>
  <w:style w:type="character" w:customStyle="1" w:styleId="RTFNum624">
    <w:name w:val="RTF_Num 62 4"/>
    <w:uiPriority w:val="99"/>
    <w:rPr>
      <w:rFonts w:eastAsia="Times New Roman"/>
      <w:sz w:val="20"/>
    </w:rPr>
  </w:style>
  <w:style w:type="character" w:customStyle="1" w:styleId="RTFNum625">
    <w:name w:val="RTF_Num 62 5"/>
    <w:uiPriority w:val="99"/>
    <w:rPr>
      <w:rFonts w:eastAsia="Times New Roman"/>
      <w:sz w:val="20"/>
    </w:rPr>
  </w:style>
  <w:style w:type="character" w:customStyle="1" w:styleId="RTFNum626">
    <w:name w:val="RTF_Num 62 6"/>
    <w:uiPriority w:val="99"/>
    <w:rPr>
      <w:rFonts w:eastAsia="Times New Roman"/>
      <w:sz w:val="20"/>
    </w:rPr>
  </w:style>
  <w:style w:type="character" w:customStyle="1" w:styleId="RTFNum627">
    <w:name w:val="RTF_Num 62 7"/>
    <w:uiPriority w:val="99"/>
    <w:rPr>
      <w:rFonts w:eastAsia="Times New Roman"/>
      <w:sz w:val="20"/>
    </w:rPr>
  </w:style>
  <w:style w:type="character" w:customStyle="1" w:styleId="RTFNum628">
    <w:name w:val="RTF_Num 62 8"/>
    <w:uiPriority w:val="99"/>
    <w:rPr>
      <w:rFonts w:eastAsia="Times New Roman"/>
      <w:sz w:val="20"/>
    </w:rPr>
  </w:style>
  <w:style w:type="character" w:customStyle="1" w:styleId="RTFNum629">
    <w:name w:val="RTF_Num 62 9"/>
    <w:uiPriority w:val="99"/>
    <w:rPr>
      <w:rFonts w:eastAsia="Times New Roman"/>
      <w:sz w:val="20"/>
    </w:rPr>
  </w:style>
  <w:style w:type="character" w:customStyle="1" w:styleId="RTFNum631">
    <w:name w:val="RTF_Num 63 1"/>
    <w:uiPriority w:val="99"/>
    <w:rPr>
      <w:rFonts w:ascii="Symbol" w:hAnsi="Symbol"/>
      <w:sz w:val="20"/>
    </w:rPr>
  </w:style>
  <w:style w:type="character" w:customStyle="1" w:styleId="RTFNum632">
    <w:name w:val="RTF_Num 63 2"/>
    <w:uiPriority w:val="99"/>
    <w:rPr>
      <w:rFonts w:ascii="Courier New" w:hAnsi="Courier New"/>
      <w:sz w:val="20"/>
    </w:rPr>
  </w:style>
  <w:style w:type="character" w:customStyle="1" w:styleId="RTFNum633">
    <w:name w:val="RTF_Num 63 3"/>
    <w:uiPriority w:val="99"/>
    <w:rPr>
      <w:rFonts w:ascii="Wingdings" w:hAnsi="Wingdings"/>
      <w:sz w:val="20"/>
    </w:rPr>
  </w:style>
  <w:style w:type="character" w:customStyle="1" w:styleId="RTFNum634">
    <w:name w:val="RTF_Num 63 4"/>
    <w:uiPriority w:val="99"/>
    <w:rPr>
      <w:rFonts w:ascii="Symbol" w:hAnsi="Symbol"/>
      <w:sz w:val="20"/>
    </w:rPr>
  </w:style>
  <w:style w:type="character" w:customStyle="1" w:styleId="RTFNum635">
    <w:name w:val="RTF_Num 63 5"/>
    <w:uiPriority w:val="99"/>
    <w:rPr>
      <w:rFonts w:ascii="Courier New" w:hAnsi="Courier New"/>
      <w:sz w:val="20"/>
    </w:rPr>
  </w:style>
  <w:style w:type="character" w:customStyle="1" w:styleId="RTFNum636">
    <w:name w:val="RTF_Num 63 6"/>
    <w:uiPriority w:val="99"/>
    <w:rPr>
      <w:rFonts w:ascii="Wingdings" w:hAnsi="Wingdings"/>
      <w:sz w:val="20"/>
    </w:rPr>
  </w:style>
  <w:style w:type="character" w:customStyle="1" w:styleId="RTFNum637">
    <w:name w:val="RTF_Num 63 7"/>
    <w:uiPriority w:val="99"/>
    <w:rPr>
      <w:rFonts w:ascii="Symbol" w:hAnsi="Symbol"/>
      <w:sz w:val="20"/>
    </w:rPr>
  </w:style>
  <w:style w:type="character" w:customStyle="1" w:styleId="RTFNum638">
    <w:name w:val="RTF_Num 63 8"/>
    <w:uiPriority w:val="99"/>
    <w:rPr>
      <w:rFonts w:ascii="Courier New" w:hAnsi="Courier New"/>
      <w:sz w:val="20"/>
    </w:rPr>
  </w:style>
  <w:style w:type="character" w:customStyle="1" w:styleId="RTFNum639">
    <w:name w:val="RTF_Num 63 9"/>
    <w:uiPriority w:val="99"/>
    <w:rPr>
      <w:rFonts w:ascii="Wingdings" w:hAnsi="Wingdings"/>
      <w:sz w:val="20"/>
    </w:rPr>
  </w:style>
  <w:style w:type="character" w:customStyle="1" w:styleId="RTFNum641">
    <w:name w:val="RTF_Num 64 1"/>
    <w:uiPriority w:val="99"/>
    <w:rPr>
      <w:rFonts w:eastAsia="Times New Roman"/>
      <w:sz w:val="20"/>
    </w:rPr>
  </w:style>
  <w:style w:type="character" w:customStyle="1" w:styleId="RTFNum642">
    <w:name w:val="RTF_Num 64 2"/>
    <w:uiPriority w:val="99"/>
    <w:rPr>
      <w:sz w:val="20"/>
    </w:rPr>
  </w:style>
  <w:style w:type="character" w:customStyle="1" w:styleId="RTFNum643">
    <w:name w:val="RTF_Num 64 3"/>
    <w:uiPriority w:val="99"/>
    <w:rPr>
      <w:rFonts w:eastAsia="Times New Roman"/>
      <w:sz w:val="20"/>
    </w:rPr>
  </w:style>
  <w:style w:type="character" w:customStyle="1" w:styleId="RTFNum644">
    <w:name w:val="RTF_Num 64 4"/>
    <w:uiPriority w:val="99"/>
    <w:rPr>
      <w:rFonts w:eastAsia="Times New Roman"/>
      <w:sz w:val="20"/>
    </w:rPr>
  </w:style>
  <w:style w:type="character" w:customStyle="1" w:styleId="RTFNum645">
    <w:name w:val="RTF_Num 64 5"/>
    <w:uiPriority w:val="99"/>
    <w:rPr>
      <w:rFonts w:eastAsia="Times New Roman"/>
      <w:sz w:val="20"/>
    </w:rPr>
  </w:style>
  <w:style w:type="character" w:customStyle="1" w:styleId="RTFNum646">
    <w:name w:val="RTF_Num 64 6"/>
    <w:uiPriority w:val="99"/>
    <w:rPr>
      <w:rFonts w:eastAsia="Times New Roman"/>
      <w:sz w:val="20"/>
    </w:rPr>
  </w:style>
  <w:style w:type="character" w:customStyle="1" w:styleId="RTFNum647">
    <w:name w:val="RTF_Num 64 7"/>
    <w:uiPriority w:val="99"/>
    <w:rPr>
      <w:rFonts w:eastAsia="Times New Roman"/>
      <w:sz w:val="20"/>
    </w:rPr>
  </w:style>
  <w:style w:type="character" w:customStyle="1" w:styleId="RTFNum648">
    <w:name w:val="RTF_Num 64 8"/>
    <w:uiPriority w:val="99"/>
    <w:rPr>
      <w:rFonts w:eastAsia="Times New Roman"/>
      <w:sz w:val="20"/>
    </w:rPr>
  </w:style>
  <w:style w:type="character" w:customStyle="1" w:styleId="RTFNum649">
    <w:name w:val="RTF_Num 64 9"/>
    <w:uiPriority w:val="99"/>
    <w:rPr>
      <w:rFonts w:eastAsia="Times New Roman"/>
      <w:sz w:val="20"/>
    </w:rPr>
  </w:style>
  <w:style w:type="character" w:customStyle="1" w:styleId="RTFNum651">
    <w:name w:val="RTF_Num 65 1"/>
    <w:uiPriority w:val="99"/>
    <w:rPr>
      <w:rFonts w:ascii="Symbol" w:hAnsi="Symbol"/>
      <w:sz w:val="20"/>
    </w:rPr>
  </w:style>
  <w:style w:type="character" w:customStyle="1" w:styleId="RTFNum652">
    <w:name w:val="RTF_Num 65 2"/>
    <w:uiPriority w:val="99"/>
    <w:rPr>
      <w:rFonts w:eastAsia="Times New Roman"/>
      <w:sz w:val="20"/>
    </w:rPr>
  </w:style>
  <w:style w:type="character" w:customStyle="1" w:styleId="RTFNum653">
    <w:name w:val="RTF_Num 65 3"/>
    <w:uiPriority w:val="99"/>
    <w:rPr>
      <w:rFonts w:eastAsia="Times New Roman"/>
      <w:sz w:val="20"/>
    </w:rPr>
  </w:style>
  <w:style w:type="character" w:customStyle="1" w:styleId="RTFNum654">
    <w:name w:val="RTF_Num 65 4"/>
    <w:uiPriority w:val="99"/>
    <w:rPr>
      <w:rFonts w:eastAsia="Times New Roman"/>
      <w:sz w:val="20"/>
    </w:rPr>
  </w:style>
  <w:style w:type="character" w:customStyle="1" w:styleId="RTFNum655">
    <w:name w:val="RTF_Num 65 5"/>
    <w:uiPriority w:val="99"/>
    <w:rPr>
      <w:rFonts w:eastAsia="Times New Roman"/>
      <w:sz w:val="20"/>
    </w:rPr>
  </w:style>
  <w:style w:type="character" w:customStyle="1" w:styleId="RTFNum656">
    <w:name w:val="RTF_Num 65 6"/>
    <w:uiPriority w:val="99"/>
    <w:rPr>
      <w:rFonts w:eastAsia="Times New Roman"/>
      <w:sz w:val="20"/>
    </w:rPr>
  </w:style>
  <w:style w:type="character" w:customStyle="1" w:styleId="RTFNum657">
    <w:name w:val="RTF_Num 65 7"/>
    <w:uiPriority w:val="99"/>
    <w:rPr>
      <w:rFonts w:eastAsia="Times New Roman"/>
      <w:sz w:val="20"/>
    </w:rPr>
  </w:style>
  <w:style w:type="character" w:customStyle="1" w:styleId="RTFNum658">
    <w:name w:val="RTF_Num 65 8"/>
    <w:uiPriority w:val="99"/>
    <w:rPr>
      <w:rFonts w:eastAsia="Times New Roman"/>
      <w:sz w:val="20"/>
    </w:rPr>
  </w:style>
  <w:style w:type="character" w:customStyle="1" w:styleId="RTFNum659">
    <w:name w:val="RTF_Num 65 9"/>
    <w:uiPriority w:val="99"/>
    <w:rPr>
      <w:rFonts w:eastAsia="Times New Roman"/>
      <w:sz w:val="20"/>
    </w:rPr>
  </w:style>
  <w:style w:type="character" w:customStyle="1" w:styleId="RTFNum661">
    <w:name w:val="RTF_Num 66 1"/>
    <w:uiPriority w:val="99"/>
    <w:rPr>
      <w:sz w:val="20"/>
    </w:rPr>
  </w:style>
  <w:style w:type="character" w:customStyle="1" w:styleId="RTFNum662">
    <w:name w:val="RTF_Num 66 2"/>
    <w:uiPriority w:val="99"/>
    <w:rPr>
      <w:rFonts w:ascii="Courier New" w:hAnsi="Courier New"/>
      <w:sz w:val="20"/>
    </w:rPr>
  </w:style>
  <w:style w:type="character" w:customStyle="1" w:styleId="RTFNum663">
    <w:name w:val="RTF_Num 66 3"/>
    <w:uiPriority w:val="99"/>
    <w:rPr>
      <w:rFonts w:ascii="Wingdings" w:hAnsi="Wingdings"/>
      <w:sz w:val="20"/>
    </w:rPr>
  </w:style>
  <w:style w:type="character" w:customStyle="1" w:styleId="RTFNum664">
    <w:name w:val="RTF_Num 66 4"/>
    <w:uiPriority w:val="99"/>
    <w:rPr>
      <w:rFonts w:ascii="Symbol" w:hAnsi="Symbol"/>
      <w:sz w:val="20"/>
    </w:rPr>
  </w:style>
  <w:style w:type="character" w:customStyle="1" w:styleId="RTFNum665">
    <w:name w:val="RTF_Num 66 5"/>
    <w:uiPriority w:val="99"/>
    <w:rPr>
      <w:rFonts w:ascii="Courier New" w:hAnsi="Courier New"/>
      <w:sz w:val="20"/>
    </w:rPr>
  </w:style>
  <w:style w:type="character" w:customStyle="1" w:styleId="RTFNum666">
    <w:name w:val="RTF_Num 66 6"/>
    <w:uiPriority w:val="99"/>
    <w:rPr>
      <w:rFonts w:ascii="Wingdings" w:hAnsi="Wingdings"/>
      <w:sz w:val="20"/>
    </w:rPr>
  </w:style>
  <w:style w:type="character" w:customStyle="1" w:styleId="RTFNum667">
    <w:name w:val="RTF_Num 66 7"/>
    <w:uiPriority w:val="99"/>
    <w:rPr>
      <w:rFonts w:ascii="Symbol" w:hAnsi="Symbol"/>
      <w:sz w:val="20"/>
    </w:rPr>
  </w:style>
  <w:style w:type="character" w:customStyle="1" w:styleId="RTFNum668">
    <w:name w:val="RTF_Num 66 8"/>
    <w:uiPriority w:val="99"/>
    <w:rPr>
      <w:rFonts w:ascii="Courier New" w:hAnsi="Courier New"/>
      <w:sz w:val="20"/>
    </w:rPr>
  </w:style>
  <w:style w:type="character" w:customStyle="1" w:styleId="RTFNum669">
    <w:name w:val="RTF_Num 66 9"/>
    <w:uiPriority w:val="99"/>
    <w:rPr>
      <w:rFonts w:ascii="Wingdings" w:hAnsi="Wingdings"/>
      <w:sz w:val="20"/>
    </w:rPr>
  </w:style>
  <w:style w:type="character" w:customStyle="1" w:styleId="RTFNum671">
    <w:name w:val="RTF_Num 67 1"/>
    <w:uiPriority w:val="99"/>
    <w:rPr>
      <w:rFonts w:ascii="Symbol" w:hAnsi="Symbol"/>
      <w:sz w:val="20"/>
    </w:rPr>
  </w:style>
  <w:style w:type="character" w:customStyle="1" w:styleId="RTFNum672">
    <w:name w:val="RTF_Num 67 2"/>
    <w:uiPriority w:val="99"/>
    <w:rPr>
      <w:rFonts w:ascii="Courier New" w:hAnsi="Courier New"/>
      <w:sz w:val="20"/>
    </w:rPr>
  </w:style>
  <w:style w:type="character" w:customStyle="1" w:styleId="RTFNum673">
    <w:name w:val="RTF_Num 67 3"/>
    <w:uiPriority w:val="99"/>
    <w:rPr>
      <w:rFonts w:ascii="Wingdings" w:hAnsi="Wingdings"/>
      <w:sz w:val="20"/>
    </w:rPr>
  </w:style>
  <w:style w:type="character" w:customStyle="1" w:styleId="RTFNum674">
    <w:name w:val="RTF_Num 67 4"/>
    <w:uiPriority w:val="99"/>
    <w:rPr>
      <w:rFonts w:ascii="Symbol" w:hAnsi="Symbol"/>
      <w:sz w:val="20"/>
    </w:rPr>
  </w:style>
  <w:style w:type="character" w:customStyle="1" w:styleId="RTFNum675">
    <w:name w:val="RTF_Num 67 5"/>
    <w:uiPriority w:val="99"/>
    <w:rPr>
      <w:rFonts w:ascii="Courier New" w:hAnsi="Courier New"/>
      <w:sz w:val="20"/>
    </w:rPr>
  </w:style>
  <w:style w:type="character" w:customStyle="1" w:styleId="RTFNum676">
    <w:name w:val="RTF_Num 67 6"/>
    <w:uiPriority w:val="99"/>
    <w:rPr>
      <w:rFonts w:ascii="Wingdings" w:hAnsi="Wingdings"/>
      <w:sz w:val="20"/>
    </w:rPr>
  </w:style>
  <w:style w:type="character" w:customStyle="1" w:styleId="RTFNum677">
    <w:name w:val="RTF_Num 67 7"/>
    <w:uiPriority w:val="99"/>
    <w:rPr>
      <w:rFonts w:ascii="Symbol" w:hAnsi="Symbol"/>
      <w:sz w:val="20"/>
    </w:rPr>
  </w:style>
  <w:style w:type="character" w:customStyle="1" w:styleId="RTFNum678">
    <w:name w:val="RTF_Num 67 8"/>
    <w:uiPriority w:val="99"/>
    <w:rPr>
      <w:rFonts w:ascii="Courier New" w:hAnsi="Courier New"/>
      <w:sz w:val="20"/>
    </w:rPr>
  </w:style>
  <w:style w:type="character" w:customStyle="1" w:styleId="RTFNum679">
    <w:name w:val="RTF_Num 67 9"/>
    <w:uiPriority w:val="99"/>
    <w:rPr>
      <w:rFonts w:ascii="Wingdings" w:hAnsi="Wingdings"/>
      <w:sz w:val="20"/>
    </w:rPr>
  </w:style>
  <w:style w:type="character" w:customStyle="1" w:styleId="RTFNum681">
    <w:name w:val="RTF_Num 68 1"/>
    <w:uiPriority w:val="99"/>
    <w:rPr>
      <w:rFonts w:ascii="Symbol" w:hAnsi="Symbol"/>
      <w:sz w:val="20"/>
    </w:rPr>
  </w:style>
  <w:style w:type="character" w:customStyle="1" w:styleId="RTFNum682">
    <w:name w:val="RTF_Num 68 2"/>
    <w:uiPriority w:val="99"/>
    <w:rPr>
      <w:rFonts w:ascii="Courier New" w:hAnsi="Courier New"/>
      <w:sz w:val="20"/>
    </w:rPr>
  </w:style>
  <w:style w:type="character" w:customStyle="1" w:styleId="RTFNum683">
    <w:name w:val="RTF_Num 68 3"/>
    <w:uiPriority w:val="99"/>
    <w:rPr>
      <w:rFonts w:ascii="Wingdings" w:hAnsi="Wingdings"/>
      <w:sz w:val="20"/>
    </w:rPr>
  </w:style>
  <w:style w:type="character" w:customStyle="1" w:styleId="RTFNum684">
    <w:name w:val="RTF_Num 68 4"/>
    <w:uiPriority w:val="99"/>
    <w:rPr>
      <w:rFonts w:ascii="Symbol" w:hAnsi="Symbol"/>
      <w:sz w:val="20"/>
    </w:rPr>
  </w:style>
  <w:style w:type="character" w:customStyle="1" w:styleId="RTFNum685">
    <w:name w:val="RTF_Num 68 5"/>
    <w:uiPriority w:val="99"/>
    <w:rPr>
      <w:rFonts w:ascii="Courier New" w:hAnsi="Courier New"/>
      <w:sz w:val="20"/>
    </w:rPr>
  </w:style>
  <w:style w:type="character" w:customStyle="1" w:styleId="RTFNum686">
    <w:name w:val="RTF_Num 68 6"/>
    <w:uiPriority w:val="99"/>
    <w:rPr>
      <w:rFonts w:ascii="Wingdings" w:hAnsi="Wingdings"/>
      <w:sz w:val="20"/>
    </w:rPr>
  </w:style>
  <w:style w:type="character" w:customStyle="1" w:styleId="RTFNum687">
    <w:name w:val="RTF_Num 68 7"/>
    <w:uiPriority w:val="99"/>
    <w:rPr>
      <w:rFonts w:ascii="Symbol" w:hAnsi="Symbol"/>
      <w:sz w:val="20"/>
    </w:rPr>
  </w:style>
  <w:style w:type="character" w:customStyle="1" w:styleId="RTFNum688">
    <w:name w:val="RTF_Num 68 8"/>
    <w:uiPriority w:val="99"/>
    <w:rPr>
      <w:rFonts w:ascii="Courier New" w:hAnsi="Courier New"/>
      <w:sz w:val="20"/>
    </w:rPr>
  </w:style>
  <w:style w:type="character" w:customStyle="1" w:styleId="RTFNum689">
    <w:name w:val="RTF_Num 68 9"/>
    <w:uiPriority w:val="99"/>
    <w:rPr>
      <w:rFonts w:ascii="Wingdings" w:hAnsi="Wingdings"/>
      <w:sz w:val="20"/>
    </w:rPr>
  </w:style>
  <w:style w:type="character" w:customStyle="1" w:styleId="RTFNum691">
    <w:name w:val="RTF_Num 69 1"/>
    <w:uiPriority w:val="99"/>
    <w:rPr>
      <w:rFonts w:ascii="Symbol" w:hAnsi="Symbol"/>
      <w:sz w:val="20"/>
    </w:rPr>
  </w:style>
  <w:style w:type="character" w:customStyle="1" w:styleId="RTFNum692">
    <w:name w:val="RTF_Num 69 2"/>
    <w:uiPriority w:val="99"/>
    <w:rPr>
      <w:rFonts w:ascii="Courier New" w:hAnsi="Courier New"/>
      <w:sz w:val="20"/>
    </w:rPr>
  </w:style>
  <w:style w:type="character" w:customStyle="1" w:styleId="RTFNum693">
    <w:name w:val="RTF_Num 69 3"/>
    <w:uiPriority w:val="99"/>
    <w:rPr>
      <w:rFonts w:ascii="Wingdings" w:hAnsi="Wingdings"/>
      <w:sz w:val="20"/>
    </w:rPr>
  </w:style>
  <w:style w:type="character" w:customStyle="1" w:styleId="RTFNum694">
    <w:name w:val="RTF_Num 69 4"/>
    <w:uiPriority w:val="99"/>
    <w:rPr>
      <w:rFonts w:ascii="Symbol" w:hAnsi="Symbol"/>
      <w:sz w:val="20"/>
    </w:rPr>
  </w:style>
  <w:style w:type="character" w:customStyle="1" w:styleId="RTFNum695">
    <w:name w:val="RTF_Num 69 5"/>
    <w:uiPriority w:val="99"/>
    <w:rPr>
      <w:rFonts w:ascii="Courier New" w:hAnsi="Courier New"/>
      <w:sz w:val="20"/>
    </w:rPr>
  </w:style>
  <w:style w:type="character" w:customStyle="1" w:styleId="RTFNum696">
    <w:name w:val="RTF_Num 69 6"/>
    <w:uiPriority w:val="99"/>
    <w:rPr>
      <w:rFonts w:ascii="Wingdings" w:hAnsi="Wingdings"/>
      <w:sz w:val="20"/>
    </w:rPr>
  </w:style>
  <w:style w:type="character" w:customStyle="1" w:styleId="RTFNum697">
    <w:name w:val="RTF_Num 69 7"/>
    <w:uiPriority w:val="99"/>
    <w:rPr>
      <w:rFonts w:ascii="Symbol" w:hAnsi="Symbol"/>
      <w:sz w:val="20"/>
    </w:rPr>
  </w:style>
  <w:style w:type="character" w:customStyle="1" w:styleId="RTFNum698">
    <w:name w:val="RTF_Num 69 8"/>
    <w:uiPriority w:val="99"/>
    <w:rPr>
      <w:rFonts w:ascii="Courier New" w:hAnsi="Courier New"/>
      <w:sz w:val="20"/>
    </w:rPr>
  </w:style>
  <w:style w:type="character" w:customStyle="1" w:styleId="RTFNum699">
    <w:name w:val="RTF_Num 69 9"/>
    <w:uiPriority w:val="99"/>
    <w:rPr>
      <w:rFonts w:ascii="Wingdings" w:hAnsi="Wingdings"/>
      <w:sz w:val="20"/>
    </w:rPr>
  </w:style>
  <w:style w:type="character" w:customStyle="1" w:styleId="RTFNum701">
    <w:name w:val="RTF_Num 70 1"/>
    <w:uiPriority w:val="99"/>
    <w:rPr>
      <w:rFonts w:eastAsia="Times New Roman"/>
      <w:sz w:val="20"/>
    </w:rPr>
  </w:style>
  <w:style w:type="character" w:customStyle="1" w:styleId="RTFNum702">
    <w:name w:val="RTF_Num 70 2"/>
    <w:uiPriority w:val="99"/>
    <w:rPr>
      <w:rFonts w:eastAsia="Times New Roman"/>
      <w:sz w:val="20"/>
    </w:rPr>
  </w:style>
  <w:style w:type="character" w:customStyle="1" w:styleId="RTFNum703">
    <w:name w:val="RTF_Num 70 3"/>
    <w:uiPriority w:val="99"/>
    <w:rPr>
      <w:rFonts w:eastAsia="Times New Roman"/>
      <w:sz w:val="20"/>
    </w:rPr>
  </w:style>
  <w:style w:type="character" w:customStyle="1" w:styleId="RTFNum704">
    <w:name w:val="RTF_Num 70 4"/>
    <w:uiPriority w:val="99"/>
    <w:rPr>
      <w:rFonts w:eastAsia="Times New Roman"/>
      <w:sz w:val="20"/>
    </w:rPr>
  </w:style>
  <w:style w:type="character" w:customStyle="1" w:styleId="RTFNum705">
    <w:name w:val="RTF_Num 70 5"/>
    <w:uiPriority w:val="99"/>
    <w:rPr>
      <w:rFonts w:eastAsia="Times New Roman"/>
      <w:sz w:val="20"/>
    </w:rPr>
  </w:style>
  <w:style w:type="character" w:customStyle="1" w:styleId="RTFNum706">
    <w:name w:val="RTF_Num 70 6"/>
    <w:uiPriority w:val="99"/>
    <w:rPr>
      <w:rFonts w:eastAsia="Times New Roman"/>
      <w:sz w:val="20"/>
    </w:rPr>
  </w:style>
  <w:style w:type="character" w:customStyle="1" w:styleId="RTFNum707">
    <w:name w:val="RTF_Num 70 7"/>
    <w:uiPriority w:val="99"/>
    <w:rPr>
      <w:rFonts w:eastAsia="Times New Roman"/>
      <w:sz w:val="20"/>
    </w:rPr>
  </w:style>
  <w:style w:type="character" w:customStyle="1" w:styleId="RTFNum708">
    <w:name w:val="RTF_Num 70 8"/>
    <w:uiPriority w:val="99"/>
    <w:rPr>
      <w:rFonts w:eastAsia="Times New Roman"/>
      <w:sz w:val="20"/>
    </w:rPr>
  </w:style>
  <w:style w:type="character" w:customStyle="1" w:styleId="RTFNum709">
    <w:name w:val="RTF_Num 70 9"/>
    <w:uiPriority w:val="99"/>
    <w:rPr>
      <w:rFonts w:eastAsia="Times New Roman"/>
      <w:sz w:val="20"/>
    </w:rPr>
  </w:style>
  <w:style w:type="character" w:customStyle="1" w:styleId="RTFNum711">
    <w:name w:val="RTF_Num 71 1"/>
    <w:uiPriority w:val="99"/>
    <w:rPr>
      <w:rFonts w:ascii="Symbol" w:hAnsi="Symbol"/>
      <w:sz w:val="20"/>
    </w:rPr>
  </w:style>
  <w:style w:type="character" w:customStyle="1" w:styleId="RTFNum712">
    <w:name w:val="RTF_Num 71 2"/>
    <w:uiPriority w:val="99"/>
    <w:rPr>
      <w:rFonts w:eastAsia="Times New Roman"/>
      <w:sz w:val="20"/>
    </w:rPr>
  </w:style>
  <w:style w:type="character" w:customStyle="1" w:styleId="RTFNum713">
    <w:name w:val="RTF_Num 71 3"/>
    <w:uiPriority w:val="99"/>
    <w:rPr>
      <w:rFonts w:eastAsia="Times New Roman"/>
      <w:sz w:val="20"/>
    </w:rPr>
  </w:style>
  <w:style w:type="character" w:customStyle="1" w:styleId="RTFNum714">
    <w:name w:val="RTF_Num 71 4"/>
    <w:uiPriority w:val="99"/>
    <w:rPr>
      <w:rFonts w:eastAsia="Times New Roman"/>
      <w:sz w:val="20"/>
    </w:rPr>
  </w:style>
  <w:style w:type="character" w:customStyle="1" w:styleId="RTFNum715">
    <w:name w:val="RTF_Num 71 5"/>
    <w:uiPriority w:val="99"/>
    <w:rPr>
      <w:rFonts w:eastAsia="Times New Roman"/>
      <w:sz w:val="20"/>
    </w:rPr>
  </w:style>
  <w:style w:type="character" w:customStyle="1" w:styleId="RTFNum716">
    <w:name w:val="RTF_Num 71 6"/>
    <w:uiPriority w:val="99"/>
    <w:rPr>
      <w:rFonts w:eastAsia="Times New Roman"/>
      <w:sz w:val="20"/>
    </w:rPr>
  </w:style>
  <w:style w:type="character" w:customStyle="1" w:styleId="RTFNum717">
    <w:name w:val="RTF_Num 71 7"/>
    <w:uiPriority w:val="99"/>
    <w:rPr>
      <w:rFonts w:eastAsia="Times New Roman"/>
      <w:sz w:val="20"/>
    </w:rPr>
  </w:style>
  <w:style w:type="character" w:customStyle="1" w:styleId="RTFNum718">
    <w:name w:val="RTF_Num 71 8"/>
    <w:uiPriority w:val="99"/>
    <w:rPr>
      <w:rFonts w:eastAsia="Times New Roman"/>
      <w:sz w:val="20"/>
    </w:rPr>
  </w:style>
  <w:style w:type="character" w:customStyle="1" w:styleId="RTFNum719">
    <w:name w:val="RTF_Num 71 9"/>
    <w:uiPriority w:val="99"/>
    <w:rPr>
      <w:rFonts w:eastAsia="Times New Roman"/>
      <w:sz w:val="20"/>
    </w:rPr>
  </w:style>
  <w:style w:type="character" w:customStyle="1" w:styleId="RTFNum721">
    <w:name w:val="RTF_Num 72 1"/>
    <w:uiPriority w:val="99"/>
    <w:rPr>
      <w:rFonts w:eastAsia="Times New Roman"/>
      <w:sz w:val="20"/>
    </w:rPr>
  </w:style>
  <w:style w:type="character" w:customStyle="1" w:styleId="RTFNum722">
    <w:name w:val="RTF_Num 72 2"/>
    <w:uiPriority w:val="99"/>
    <w:rPr>
      <w:rFonts w:eastAsia="Times New Roman"/>
      <w:sz w:val="20"/>
    </w:rPr>
  </w:style>
  <w:style w:type="character" w:customStyle="1" w:styleId="RTFNum723">
    <w:name w:val="RTF_Num 72 3"/>
    <w:uiPriority w:val="99"/>
    <w:rPr>
      <w:rFonts w:eastAsia="Times New Roman"/>
      <w:sz w:val="20"/>
    </w:rPr>
  </w:style>
  <w:style w:type="character" w:customStyle="1" w:styleId="RTFNum724">
    <w:name w:val="RTF_Num 72 4"/>
    <w:uiPriority w:val="99"/>
    <w:rPr>
      <w:rFonts w:eastAsia="Times New Roman"/>
      <w:sz w:val="20"/>
    </w:rPr>
  </w:style>
  <w:style w:type="character" w:customStyle="1" w:styleId="RTFNum725">
    <w:name w:val="RTF_Num 72 5"/>
    <w:uiPriority w:val="99"/>
    <w:rPr>
      <w:rFonts w:eastAsia="Times New Roman"/>
      <w:sz w:val="20"/>
    </w:rPr>
  </w:style>
  <w:style w:type="character" w:customStyle="1" w:styleId="RTFNum726">
    <w:name w:val="RTF_Num 72 6"/>
    <w:uiPriority w:val="99"/>
    <w:rPr>
      <w:rFonts w:eastAsia="Times New Roman"/>
      <w:sz w:val="20"/>
    </w:rPr>
  </w:style>
  <w:style w:type="character" w:customStyle="1" w:styleId="RTFNum727">
    <w:name w:val="RTF_Num 72 7"/>
    <w:uiPriority w:val="99"/>
    <w:rPr>
      <w:rFonts w:eastAsia="Times New Roman"/>
      <w:sz w:val="20"/>
    </w:rPr>
  </w:style>
  <w:style w:type="character" w:customStyle="1" w:styleId="RTFNum728">
    <w:name w:val="RTF_Num 72 8"/>
    <w:uiPriority w:val="99"/>
    <w:rPr>
      <w:rFonts w:eastAsia="Times New Roman"/>
      <w:sz w:val="20"/>
    </w:rPr>
  </w:style>
  <w:style w:type="character" w:customStyle="1" w:styleId="RTFNum729">
    <w:name w:val="RTF_Num 72 9"/>
    <w:uiPriority w:val="99"/>
    <w:rPr>
      <w:rFonts w:eastAsia="Times New Roman"/>
      <w:sz w:val="20"/>
    </w:rPr>
  </w:style>
  <w:style w:type="character" w:customStyle="1" w:styleId="RTFNum731">
    <w:name w:val="RTF_Num 73 1"/>
    <w:uiPriority w:val="99"/>
    <w:rPr>
      <w:rFonts w:ascii="Symbol" w:hAnsi="Symbol"/>
      <w:sz w:val="20"/>
    </w:rPr>
  </w:style>
  <w:style w:type="character" w:customStyle="1" w:styleId="RTFNum732">
    <w:name w:val="RTF_Num 73 2"/>
    <w:uiPriority w:val="99"/>
    <w:rPr>
      <w:rFonts w:ascii="Courier New" w:hAnsi="Courier New"/>
      <w:sz w:val="20"/>
    </w:rPr>
  </w:style>
  <w:style w:type="character" w:customStyle="1" w:styleId="RTFNum733">
    <w:name w:val="RTF_Num 73 3"/>
    <w:uiPriority w:val="99"/>
    <w:rPr>
      <w:rFonts w:ascii="Wingdings" w:hAnsi="Wingdings"/>
      <w:sz w:val="20"/>
    </w:rPr>
  </w:style>
  <w:style w:type="character" w:customStyle="1" w:styleId="RTFNum734">
    <w:name w:val="RTF_Num 73 4"/>
    <w:uiPriority w:val="99"/>
    <w:rPr>
      <w:rFonts w:ascii="Symbol" w:hAnsi="Symbol"/>
      <w:sz w:val="20"/>
    </w:rPr>
  </w:style>
  <w:style w:type="character" w:customStyle="1" w:styleId="RTFNum735">
    <w:name w:val="RTF_Num 73 5"/>
    <w:uiPriority w:val="99"/>
    <w:rPr>
      <w:rFonts w:ascii="Courier New" w:hAnsi="Courier New"/>
      <w:sz w:val="20"/>
    </w:rPr>
  </w:style>
  <w:style w:type="character" w:customStyle="1" w:styleId="RTFNum736">
    <w:name w:val="RTF_Num 73 6"/>
    <w:uiPriority w:val="99"/>
    <w:rPr>
      <w:rFonts w:ascii="Wingdings" w:hAnsi="Wingdings"/>
      <w:sz w:val="20"/>
    </w:rPr>
  </w:style>
  <w:style w:type="character" w:customStyle="1" w:styleId="RTFNum737">
    <w:name w:val="RTF_Num 73 7"/>
    <w:uiPriority w:val="99"/>
    <w:rPr>
      <w:rFonts w:ascii="Symbol" w:hAnsi="Symbol"/>
      <w:sz w:val="20"/>
    </w:rPr>
  </w:style>
  <w:style w:type="character" w:customStyle="1" w:styleId="RTFNum738">
    <w:name w:val="RTF_Num 73 8"/>
    <w:uiPriority w:val="99"/>
    <w:rPr>
      <w:rFonts w:ascii="Courier New" w:hAnsi="Courier New"/>
      <w:sz w:val="20"/>
    </w:rPr>
  </w:style>
  <w:style w:type="character" w:customStyle="1" w:styleId="RTFNum739">
    <w:name w:val="RTF_Num 73 9"/>
    <w:uiPriority w:val="99"/>
    <w:rPr>
      <w:rFonts w:ascii="Wingdings" w:hAnsi="Wingdings"/>
      <w:sz w:val="20"/>
    </w:rPr>
  </w:style>
  <w:style w:type="character" w:customStyle="1" w:styleId="RTFNum741">
    <w:name w:val="RTF_Num 74 1"/>
    <w:uiPriority w:val="99"/>
    <w:rPr>
      <w:rFonts w:ascii="Symbol" w:hAnsi="Symbol"/>
      <w:sz w:val="20"/>
    </w:rPr>
  </w:style>
  <w:style w:type="character" w:customStyle="1" w:styleId="RTFNum742">
    <w:name w:val="RTF_Num 74 2"/>
    <w:uiPriority w:val="99"/>
    <w:rPr>
      <w:rFonts w:ascii="Courier New" w:hAnsi="Courier New"/>
      <w:sz w:val="20"/>
    </w:rPr>
  </w:style>
  <w:style w:type="character" w:customStyle="1" w:styleId="RTFNum743">
    <w:name w:val="RTF_Num 74 3"/>
    <w:uiPriority w:val="99"/>
    <w:rPr>
      <w:rFonts w:ascii="Wingdings" w:hAnsi="Wingdings"/>
      <w:sz w:val="20"/>
    </w:rPr>
  </w:style>
  <w:style w:type="character" w:customStyle="1" w:styleId="RTFNum744">
    <w:name w:val="RTF_Num 74 4"/>
    <w:uiPriority w:val="99"/>
    <w:rPr>
      <w:rFonts w:ascii="Symbol" w:hAnsi="Symbol"/>
      <w:sz w:val="20"/>
    </w:rPr>
  </w:style>
  <w:style w:type="character" w:customStyle="1" w:styleId="RTFNum745">
    <w:name w:val="RTF_Num 74 5"/>
    <w:uiPriority w:val="99"/>
    <w:rPr>
      <w:rFonts w:ascii="Courier New" w:hAnsi="Courier New"/>
      <w:sz w:val="20"/>
    </w:rPr>
  </w:style>
  <w:style w:type="character" w:customStyle="1" w:styleId="RTFNum746">
    <w:name w:val="RTF_Num 74 6"/>
    <w:uiPriority w:val="99"/>
    <w:rPr>
      <w:rFonts w:ascii="Wingdings" w:hAnsi="Wingdings"/>
      <w:sz w:val="20"/>
    </w:rPr>
  </w:style>
  <w:style w:type="character" w:customStyle="1" w:styleId="RTFNum747">
    <w:name w:val="RTF_Num 74 7"/>
    <w:uiPriority w:val="99"/>
    <w:rPr>
      <w:rFonts w:ascii="Symbol" w:hAnsi="Symbol"/>
      <w:sz w:val="20"/>
    </w:rPr>
  </w:style>
  <w:style w:type="character" w:customStyle="1" w:styleId="RTFNum748">
    <w:name w:val="RTF_Num 74 8"/>
    <w:uiPriority w:val="99"/>
    <w:rPr>
      <w:rFonts w:ascii="Courier New" w:hAnsi="Courier New"/>
      <w:sz w:val="20"/>
    </w:rPr>
  </w:style>
  <w:style w:type="character" w:customStyle="1" w:styleId="RTFNum749">
    <w:name w:val="RTF_Num 74 9"/>
    <w:uiPriority w:val="99"/>
    <w:rPr>
      <w:rFonts w:ascii="Wingdings" w:hAnsi="Wingdings"/>
      <w:sz w:val="20"/>
    </w:rPr>
  </w:style>
  <w:style w:type="character" w:customStyle="1" w:styleId="RTFNum751">
    <w:name w:val="RTF_Num 75 1"/>
    <w:uiPriority w:val="99"/>
    <w:rPr>
      <w:rFonts w:ascii="Symbol" w:hAnsi="Symbol"/>
      <w:sz w:val="20"/>
    </w:rPr>
  </w:style>
  <w:style w:type="character" w:customStyle="1" w:styleId="RTFNum752">
    <w:name w:val="RTF_Num 75 2"/>
    <w:uiPriority w:val="99"/>
    <w:rPr>
      <w:rFonts w:ascii="Courier New" w:hAnsi="Courier New"/>
      <w:sz w:val="20"/>
    </w:rPr>
  </w:style>
  <w:style w:type="character" w:customStyle="1" w:styleId="RTFNum753">
    <w:name w:val="RTF_Num 75 3"/>
    <w:uiPriority w:val="99"/>
    <w:rPr>
      <w:rFonts w:ascii="Wingdings" w:hAnsi="Wingdings"/>
      <w:sz w:val="20"/>
    </w:rPr>
  </w:style>
  <w:style w:type="character" w:customStyle="1" w:styleId="RTFNum754">
    <w:name w:val="RTF_Num 75 4"/>
    <w:uiPriority w:val="99"/>
    <w:rPr>
      <w:rFonts w:ascii="Symbol" w:hAnsi="Symbol"/>
      <w:sz w:val="20"/>
    </w:rPr>
  </w:style>
  <w:style w:type="character" w:customStyle="1" w:styleId="RTFNum755">
    <w:name w:val="RTF_Num 75 5"/>
    <w:uiPriority w:val="99"/>
    <w:rPr>
      <w:rFonts w:ascii="Courier New" w:hAnsi="Courier New"/>
      <w:sz w:val="20"/>
    </w:rPr>
  </w:style>
  <w:style w:type="character" w:customStyle="1" w:styleId="RTFNum756">
    <w:name w:val="RTF_Num 75 6"/>
    <w:uiPriority w:val="99"/>
    <w:rPr>
      <w:rFonts w:ascii="Wingdings" w:hAnsi="Wingdings"/>
      <w:sz w:val="20"/>
    </w:rPr>
  </w:style>
  <w:style w:type="character" w:customStyle="1" w:styleId="RTFNum757">
    <w:name w:val="RTF_Num 75 7"/>
    <w:uiPriority w:val="99"/>
    <w:rPr>
      <w:rFonts w:ascii="Symbol" w:hAnsi="Symbol"/>
      <w:sz w:val="20"/>
    </w:rPr>
  </w:style>
  <w:style w:type="character" w:customStyle="1" w:styleId="RTFNum758">
    <w:name w:val="RTF_Num 75 8"/>
    <w:uiPriority w:val="99"/>
    <w:rPr>
      <w:rFonts w:ascii="Courier New" w:hAnsi="Courier New"/>
      <w:sz w:val="20"/>
    </w:rPr>
  </w:style>
  <w:style w:type="character" w:customStyle="1" w:styleId="RTFNum759">
    <w:name w:val="RTF_Num 75 9"/>
    <w:uiPriority w:val="99"/>
    <w:rPr>
      <w:rFonts w:ascii="Wingdings" w:hAnsi="Wingdings"/>
      <w:sz w:val="20"/>
    </w:rPr>
  </w:style>
  <w:style w:type="character" w:customStyle="1" w:styleId="RTFNum761">
    <w:name w:val="RTF_Num 76 1"/>
    <w:uiPriority w:val="99"/>
    <w:rPr>
      <w:rFonts w:eastAsia="Times New Roman"/>
      <w:sz w:val="20"/>
    </w:rPr>
  </w:style>
  <w:style w:type="character" w:customStyle="1" w:styleId="RTFNum762">
    <w:name w:val="RTF_Num 76 2"/>
    <w:uiPriority w:val="99"/>
    <w:rPr>
      <w:rFonts w:eastAsia="Times New Roman"/>
      <w:sz w:val="20"/>
    </w:rPr>
  </w:style>
  <w:style w:type="character" w:customStyle="1" w:styleId="RTFNum763">
    <w:name w:val="RTF_Num 76 3"/>
    <w:uiPriority w:val="99"/>
    <w:rPr>
      <w:rFonts w:eastAsia="Times New Roman"/>
      <w:sz w:val="20"/>
    </w:rPr>
  </w:style>
  <w:style w:type="character" w:customStyle="1" w:styleId="RTFNum764">
    <w:name w:val="RTF_Num 76 4"/>
    <w:uiPriority w:val="99"/>
    <w:rPr>
      <w:rFonts w:eastAsia="Times New Roman"/>
      <w:sz w:val="20"/>
    </w:rPr>
  </w:style>
  <w:style w:type="character" w:customStyle="1" w:styleId="RTFNum765">
    <w:name w:val="RTF_Num 76 5"/>
    <w:uiPriority w:val="99"/>
    <w:rPr>
      <w:rFonts w:eastAsia="Times New Roman"/>
      <w:sz w:val="20"/>
    </w:rPr>
  </w:style>
  <w:style w:type="character" w:customStyle="1" w:styleId="RTFNum766">
    <w:name w:val="RTF_Num 76 6"/>
    <w:uiPriority w:val="99"/>
    <w:rPr>
      <w:rFonts w:eastAsia="Times New Roman"/>
      <w:sz w:val="20"/>
    </w:rPr>
  </w:style>
  <w:style w:type="character" w:customStyle="1" w:styleId="RTFNum767">
    <w:name w:val="RTF_Num 76 7"/>
    <w:uiPriority w:val="99"/>
    <w:rPr>
      <w:rFonts w:eastAsia="Times New Roman"/>
      <w:sz w:val="20"/>
    </w:rPr>
  </w:style>
  <w:style w:type="character" w:customStyle="1" w:styleId="RTFNum768">
    <w:name w:val="RTF_Num 76 8"/>
    <w:uiPriority w:val="99"/>
    <w:rPr>
      <w:rFonts w:eastAsia="Times New Roman"/>
      <w:sz w:val="20"/>
    </w:rPr>
  </w:style>
  <w:style w:type="character" w:customStyle="1" w:styleId="RTFNum769">
    <w:name w:val="RTF_Num 76 9"/>
    <w:uiPriority w:val="99"/>
    <w:rPr>
      <w:rFonts w:eastAsia="Times New Roman"/>
      <w:sz w:val="20"/>
    </w:rPr>
  </w:style>
  <w:style w:type="character" w:customStyle="1" w:styleId="RTFNum771">
    <w:name w:val="RTF_Num 77 1"/>
    <w:uiPriority w:val="99"/>
    <w:rPr>
      <w:rFonts w:eastAsia="Times New Roman"/>
      <w:sz w:val="20"/>
    </w:rPr>
  </w:style>
  <w:style w:type="character" w:customStyle="1" w:styleId="RTFNum772">
    <w:name w:val="RTF_Num 77 2"/>
    <w:uiPriority w:val="99"/>
    <w:rPr>
      <w:rFonts w:eastAsia="Times New Roman"/>
      <w:sz w:val="20"/>
    </w:rPr>
  </w:style>
  <w:style w:type="character" w:customStyle="1" w:styleId="RTFNum773">
    <w:name w:val="RTF_Num 77 3"/>
    <w:uiPriority w:val="99"/>
    <w:rPr>
      <w:rFonts w:eastAsia="Times New Roman"/>
      <w:sz w:val="20"/>
    </w:rPr>
  </w:style>
  <w:style w:type="character" w:customStyle="1" w:styleId="RTFNum774">
    <w:name w:val="RTF_Num 77 4"/>
    <w:uiPriority w:val="99"/>
    <w:rPr>
      <w:rFonts w:eastAsia="Times New Roman"/>
      <w:sz w:val="20"/>
    </w:rPr>
  </w:style>
  <w:style w:type="character" w:customStyle="1" w:styleId="RTFNum775">
    <w:name w:val="RTF_Num 77 5"/>
    <w:uiPriority w:val="99"/>
    <w:rPr>
      <w:rFonts w:eastAsia="Times New Roman"/>
      <w:sz w:val="20"/>
    </w:rPr>
  </w:style>
  <w:style w:type="character" w:customStyle="1" w:styleId="RTFNum776">
    <w:name w:val="RTF_Num 77 6"/>
    <w:uiPriority w:val="99"/>
    <w:rPr>
      <w:rFonts w:eastAsia="Times New Roman"/>
      <w:sz w:val="20"/>
    </w:rPr>
  </w:style>
  <w:style w:type="character" w:customStyle="1" w:styleId="RTFNum777">
    <w:name w:val="RTF_Num 77 7"/>
    <w:uiPriority w:val="99"/>
    <w:rPr>
      <w:rFonts w:eastAsia="Times New Roman"/>
      <w:sz w:val="20"/>
    </w:rPr>
  </w:style>
  <w:style w:type="character" w:customStyle="1" w:styleId="RTFNum778">
    <w:name w:val="RTF_Num 77 8"/>
    <w:uiPriority w:val="99"/>
    <w:rPr>
      <w:rFonts w:eastAsia="Times New Roman"/>
      <w:sz w:val="20"/>
    </w:rPr>
  </w:style>
  <w:style w:type="character" w:customStyle="1" w:styleId="RTFNum779">
    <w:name w:val="RTF_Num 77 9"/>
    <w:uiPriority w:val="99"/>
    <w:rPr>
      <w:rFonts w:eastAsia="Times New Roman"/>
      <w:sz w:val="20"/>
    </w:rPr>
  </w:style>
  <w:style w:type="character" w:customStyle="1" w:styleId="RTFNum781">
    <w:name w:val="RTF_Num 78 1"/>
    <w:uiPriority w:val="99"/>
    <w:rPr>
      <w:rFonts w:eastAsia="Times New Roman"/>
      <w:sz w:val="20"/>
    </w:rPr>
  </w:style>
  <w:style w:type="character" w:customStyle="1" w:styleId="RTFNum782">
    <w:name w:val="RTF_Num 78 2"/>
    <w:uiPriority w:val="99"/>
    <w:rPr>
      <w:rFonts w:eastAsia="Times New Roman"/>
      <w:sz w:val="20"/>
    </w:rPr>
  </w:style>
  <w:style w:type="character" w:customStyle="1" w:styleId="RTFNum783">
    <w:name w:val="RTF_Num 78 3"/>
    <w:uiPriority w:val="99"/>
    <w:rPr>
      <w:rFonts w:eastAsia="Times New Roman"/>
      <w:sz w:val="20"/>
    </w:rPr>
  </w:style>
  <w:style w:type="character" w:customStyle="1" w:styleId="RTFNum784">
    <w:name w:val="RTF_Num 78 4"/>
    <w:uiPriority w:val="99"/>
    <w:rPr>
      <w:rFonts w:eastAsia="Times New Roman"/>
      <w:sz w:val="20"/>
    </w:rPr>
  </w:style>
  <w:style w:type="character" w:customStyle="1" w:styleId="RTFNum785">
    <w:name w:val="RTF_Num 78 5"/>
    <w:uiPriority w:val="99"/>
    <w:rPr>
      <w:rFonts w:eastAsia="Times New Roman"/>
      <w:sz w:val="20"/>
    </w:rPr>
  </w:style>
  <w:style w:type="character" w:customStyle="1" w:styleId="RTFNum786">
    <w:name w:val="RTF_Num 78 6"/>
    <w:uiPriority w:val="99"/>
    <w:rPr>
      <w:rFonts w:eastAsia="Times New Roman"/>
      <w:sz w:val="20"/>
    </w:rPr>
  </w:style>
  <w:style w:type="character" w:customStyle="1" w:styleId="RTFNum787">
    <w:name w:val="RTF_Num 78 7"/>
    <w:uiPriority w:val="99"/>
    <w:rPr>
      <w:rFonts w:eastAsia="Times New Roman"/>
      <w:sz w:val="20"/>
    </w:rPr>
  </w:style>
  <w:style w:type="character" w:customStyle="1" w:styleId="RTFNum788">
    <w:name w:val="RTF_Num 78 8"/>
    <w:uiPriority w:val="99"/>
    <w:rPr>
      <w:rFonts w:eastAsia="Times New Roman"/>
      <w:sz w:val="20"/>
    </w:rPr>
  </w:style>
  <w:style w:type="character" w:customStyle="1" w:styleId="RTFNum789">
    <w:name w:val="RTF_Num 78 9"/>
    <w:uiPriority w:val="99"/>
    <w:rPr>
      <w:rFonts w:eastAsia="Times New Roman"/>
      <w:sz w:val="20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sz w:val="20"/>
      <w:u w:val="single"/>
    </w:rPr>
  </w:style>
  <w:style w:type="character" w:customStyle="1" w:styleId="3f3f3f3f3f3f3f3f3f">
    <w:name w:val="Т3fе3fк3fс3fт3f З3fн3fа3fк3f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basedOn w:val="a0"/>
    <w:uiPriority w:val="99"/>
    <w:rPr>
      <w:rFonts w:cs="Times New Roman"/>
      <w:sz w:val="16"/>
      <w:szCs w:val="16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Pr>
      <w:rFonts w:cs="Times New Roman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ascii="Cambria" w:hAnsi="Cambria" w:cs="Cambria"/>
      <w:b/>
      <w:bCs/>
      <w:color w:val="4F81BD"/>
      <w:sz w:val="26"/>
      <w:szCs w:val="26"/>
      <w:lang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styleId="afa">
    <w:name w:val="footnote reference"/>
    <w:basedOn w:val="a0"/>
    <w:uiPriority w:val="99"/>
    <w:rPr>
      <w:rFonts w:eastAsia="Times New Roman" w:cs="Times New Roman"/>
      <w:position w:val="6"/>
      <w:sz w:val="20"/>
    </w:rPr>
  </w:style>
  <w:style w:type="character" w:customStyle="1" w:styleId="3f3f3f3f3f3f3f3f3f3f3f3f3f3f3f">
    <w:name w:val="Т3fе3fк3fс3fт3f с3fн3fо3fс3fк3fи3f З3fн3fа3fк3f"/>
    <w:basedOn w:val="a0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FontStyle29">
    <w:name w:val="Font Style29"/>
    <w:uiPriority w:val="99"/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  <w:sz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hAnsi="Tahoma" w:cs="Tahoma"/>
      <w:sz w:val="16"/>
      <w:szCs w:val="16"/>
    </w:rPr>
  </w:style>
  <w:style w:type="character" w:customStyle="1" w:styleId="3f3f3f3f3f3f3f3f3f3f3f3f">
    <w:name w:val="Н3fа3fз3fв3fа3fн3fи3fе3f З3fн3fа3fк3f"/>
    <w:basedOn w:val="a0"/>
    <w:uiPriority w:val="99"/>
    <w:rPr>
      <w:rFonts w:cs="Times New Roman"/>
      <w:b/>
      <w:bCs/>
    </w:rPr>
  </w:style>
  <w:style w:type="character" w:styleId="afb">
    <w:name w:val="page number"/>
    <w:basedOn w:val="a0"/>
    <w:uiPriority w:val="99"/>
    <w:locked/>
    <w:rsid w:val="00CD19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8846</Words>
  <Characters>50427</Characters>
  <Application>Microsoft Office Word</Application>
  <DocSecurity>0</DocSecurity>
  <Lines>420</Lines>
  <Paragraphs>118</Paragraphs>
  <ScaleCrop>false</ScaleCrop>
  <Company>Microsoft</Company>
  <LinksUpToDate>false</LinksUpToDate>
  <CharactersWithSpaces>59155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Admin</cp:lastModifiedBy>
  <cp:revision>2</cp:revision>
  <cp:lastPrinted>2016-06-14T07:54:00Z</cp:lastPrinted>
  <dcterms:created xsi:type="dcterms:W3CDTF">2017-08-30T09:05:00Z</dcterms:created>
  <dcterms:modified xsi:type="dcterms:W3CDTF">2017-08-30T09:05:00Z</dcterms:modified>
</cp:coreProperties>
</file>